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991" w:rsidRPr="00854A8F" w:rsidRDefault="00A37C21">
      <w:pPr>
        <w:spacing w:before="58"/>
        <w:ind w:left="116"/>
        <w:rPr>
          <w:sz w:val="36"/>
          <w:szCs w:val="36"/>
          <w:lang w:val="nb-NO"/>
        </w:rPr>
      </w:pPr>
      <w:r w:rsidRPr="00854A8F">
        <w:rPr>
          <w:lang w:val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10.1pt;margin-top:7.65pt;width:47.55pt;height:53.65pt;z-index:-251659264;mso-position-horizontal-relative:page">
            <v:imagedata r:id="rId5" o:title=""/>
            <w10:wrap anchorx="page"/>
          </v:shape>
        </w:pict>
      </w:r>
      <w:r w:rsidRPr="00854A8F">
        <w:rPr>
          <w:w w:val="74"/>
          <w:sz w:val="36"/>
          <w:szCs w:val="36"/>
          <w:lang w:val="nb-NO"/>
        </w:rPr>
        <w:t>K</w:t>
      </w:r>
      <w:r w:rsidRPr="00854A8F">
        <w:rPr>
          <w:spacing w:val="22"/>
          <w:w w:val="74"/>
          <w:sz w:val="36"/>
          <w:szCs w:val="36"/>
          <w:lang w:val="nb-NO"/>
        </w:rPr>
        <w:t xml:space="preserve"> </w:t>
      </w:r>
      <w:r w:rsidRPr="00854A8F">
        <w:rPr>
          <w:w w:val="74"/>
          <w:sz w:val="36"/>
          <w:szCs w:val="36"/>
          <w:lang w:val="nb-NO"/>
        </w:rPr>
        <w:t>R</w:t>
      </w:r>
      <w:r w:rsidRPr="00854A8F">
        <w:rPr>
          <w:spacing w:val="41"/>
          <w:w w:val="74"/>
          <w:sz w:val="36"/>
          <w:szCs w:val="36"/>
          <w:lang w:val="nb-NO"/>
        </w:rPr>
        <w:t xml:space="preserve"> </w:t>
      </w:r>
      <w:r w:rsidRPr="00854A8F">
        <w:rPr>
          <w:w w:val="74"/>
          <w:sz w:val="36"/>
          <w:szCs w:val="36"/>
          <w:lang w:val="nb-NO"/>
        </w:rPr>
        <w:t>I</w:t>
      </w:r>
      <w:r w:rsidRPr="00854A8F">
        <w:rPr>
          <w:spacing w:val="-1"/>
          <w:w w:val="74"/>
          <w:sz w:val="36"/>
          <w:szCs w:val="36"/>
          <w:lang w:val="nb-NO"/>
        </w:rPr>
        <w:t xml:space="preserve"> </w:t>
      </w:r>
      <w:r w:rsidRPr="00854A8F">
        <w:rPr>
          <w:w w:val="74"/>
          <w:sz w:val="36"/>
          <w:szCs w:val="36"/>
          <w:lang w:val="nb-NO"/>
        </w:rPr>
        <w:t>S</w:t>
      </w:r>
      <w:r w:rsidRPr="00854A8F">
        <w:rPr>
          <w:spacing w:val="33"/>
          <w:w w:val="74"/>
          <w:sz w:val="36"/>
          <w:szCs w:val="36"/>
          <w:lang w:val="nb-NO"/>
        </w:rPr>
        <w:t xml:space="preserve"> </w:t>
      </w:r>
      <w:r w:rsidRPr="00854A8F">
        <w:rPr>
          <w:w w:val="74"/>
          <w:sz w:val="36"/>
          <w:szCs w:val="36"/>
          <w:lang w:val="nb-NO"/>
        </w:rPr>
        <w:t>T</w:t>
      </w:r>
      <w:r w:rsidRPr="00854A8F">
        <w:rPr>
          <w:spacing w:val="-13"/>
          <w:w w:val="74"/>
          <w:sz w:val="36"/>
          <w:szCs w:val="36"/>
          <w:lang w:val="nb-NO"/>
        </w:rPr>
        <w:t xml:space="preserve"> </w:t>
      </w:r>
      <w:r w:rsidRPr="00854A8F">
        <w:rPr>
          <w:w w:val="74"/>
          <w:sz w:val="36"/>
          <w:szCs w:val="36"/>
          <w:lang w:val="nb-NO"/>
        </w:rPr>
        <w:t>I</w:t>
      </w:r>
      <w:r w:rsidRPr="00854A8F">
        <w:rPr>
          <w:spacing w:val="-3"/>
          <w:w w:val="74"/>
          <w:sz w:val="36"/>
          <w:szCs w:val="36"/>
          <w:lang w:val="nb-NO"/>
        </w:rPr>
        <w:t xml:space="preserve"> </w:t>
      </w:r>
      <w:r w:rsidRPr="00854A8F">
        <w:rPr>
          <w:sz w:val="36"/>
          <w:szCs w:val="36"/>
          <w:lang w:val="nb-NO"/>
        </w:rPr>
        <w:t>A</w:t>
      </w:r>
      <w:r w:rsidRPr="00854A8F">
        <w:rPr>
          <w:spacing w:val="-13"/>
          <w:sz w:val="36"/>
          <w:szCs w:val="36"/>
          <w:lang w:val="nb-NO"/>
        </w:rPr>
        <w:t xml:space="preserve"> </w:t>
      </w:r>
      <w:r w:rsidRPr="00854A8F">
        <w:rPr>
          <w:sz w:val="36"/>
          <w:szCs w:val="36"/>
          <w:lang w:val="nb-NO"/>
        </w:rPr>
        <w:t>N</w:t>
      </w:r>
      <w:r w:rsidRPr="00854A8F">
        <w:rPr>
          <w:spacing w:val="-16"/>
          <w:sz w:val="36"/>
          <w:szCs w:val="36"/>
          <w:lang w:val="nb-NO"/>
        </w:rPr>
        <w:t xml:space="preserve"> </w:t>
      </w:r>
      <w:r w:rsidRPr="00854A8F">
        <w:rPr>
          <w:w w:val="89"/>
          <w:sz w:val="36"/>
          <w:szCs w:val="36"/>
          <w:lang w:val="nb-NO"/>
        </w:rPr>
        <w:t>S</w:t>
      </w:r>
      <w:r w:rsidRPr="00854A8F">
        <w:rPr>
          <w:spacing w:val="-12"/>
          <w:w w:val="89"/>
          <w:sz w:val="36"/>
          <w:szCs w:val="36"/>
          <w:lang w:val="nb-NO"/>
        </w:rPr>
        <w:t xml:space="preserve"> </w:t>
      </w:r>
      <w:r w:rsidRPr="00854A8F">
        <w:rPr>
          <w:sz w:val="36"/>
          <w:szCs w:val="36"/>
          <w:lang w:val="nb-NO"/>
        </w:rPr>
        <w:t>A</w:t>
      </w:r>
      <w:r w:rsidRPr="00854A8F">
        <w:rPr>
          <w:spacing w:val="-13"/>
          <w:sz w:val="36"/>
          <w:szCs w:val="36"/>
          <w:lang w:val="nb-NO"/>
        </w:rPr>
        <w:t xml:space="preserve"> </w:t>
      </w:r>
      <w:r w:rsidRPr="00854A8F">
        <w:rPr>
          <w:sz w:val="36"/>
          <w:szCs w:val="36"/>
          <w:lang w:val="nb-NO"/>
        </w:rPr>
        <w:t>N</w:t>
      </w:r>
      <w:r w:rsidRPr="00854A8F">
        <w:rPr>
          <w:spacing w:val="-16"/>
          <w:sz w:val="36"/>
          <w:szCs w:val="36"/>
          <w:lang w:val="nb-NO"/>
        </w:rPr>
        <w:t xml:space="preserve"> </w:t>
      </w:r>
      <w:proofErr w:type="gramStart"/>
      <w:r w:rsidRPr="00854A8F">
        <w:rPr>
          <w:sz w:val="36"/>
          <w:szCs w:val="36"/>
          <w:lang w:val="nb-NO"/>
        </w:rPr>
        <w:t xml:space="preserve">D </w:t>
      </w:r>
      <w:r w:rsidR="00854A8F" w:rsidRPr="00854A8F">
        <w:rPr>
          <w:sz w:val="36"/>
          <w:szCs w:val="36"/>
          <w:lang w:val="nb-NO"/>
        </w:rPr>
        <w:t xml:space="preserve"> </w:t>
      </w:r>
      <w:r w:rsidRPr="00854A8F">
        <w:rPr>
          <w:sz w:val="36"/>
          <w:szCs w:val="36"/>
          <w:lang w:val="nb-NO"/>
        </w:rPr>
        <w:t>O</w:t>
      </w:r>
      <w:proofErr w:type="gramEnd"/>
      <w:r w:rsidRPr="00854A8F">
        <w:rPr>
          <w:spacing w:val="30"/>
          <w:sz w:val="36"/>
          <w:szCs w:val="36"/>
          <w:lang w:val="nb-NO"/>
        </w:rPr>
        <w:t xml:space="preserve"> </w:t>
      </w:r>
      <w:r w:rsidRPr="00854A8F">
        <w:rPr>
          <w:w w:val="80"/>
          <w:sz w:val="36"/>
          <w:szCs w:val="36"/>
          <w:lang w:val="nb-NO"/>
        </w:rPr>
        <w:t>R</w:t>
      </w:r>
      <w:r w:rsidRPr="00854A8F">
        <w:rPr>
          <w:spacing w:val="21"/>
          <w:w w:val="80"/>
          <w:sz w:val="36"/>
          <w:szCs w:val="36"/>
          <w:lang w:val="nb-NO"/>
        </w:rPr>
        <w:t xml:space="preserve"> </w:t>
      </w:r>
      <w:r w:rsidRPr="00854A8F">
        <w:rPr>
          <w:w w:val="80"/>
          <w:sz w:val="36"/>
          <w:szCs w:val="36"/>
          <w:lang w:val="nb-NO"/>
        </w:rPr>
        <w:t>I</w:t>
      </w:r>
      <w:r w:rsidRPr="00854A8F">
        <w:rPr>
          <w:spacing w:val="-14"/>
          <w:w w:val="80"/>
          <w:sz w:val="36"/>
          <w:szCs w:val="36"/>
          <w:lang w:val="nb-NO"/>
        </w:rPr>
        <w:t xml:space="preserve"> </w:t>
      </w:r>
      <w:r w:rsidRPr="00854A8F">
        <w:rPr>
          <w:w w:val="80"/>
          <w:sz w:val="36"/>
          <w:szCs w:val="36"/>
          <w:lang w:val="nb-NO"/>
        </w:rPr>
        <w:t>E</w:t>
      </w:r>
      <w:r w:rsidRPr="00854A8F">
        <w:rPr>
          <w:spacing w:val="9"/>
          <w:w w:val="80"/>
          <w:sz w:val="36"/>
          <w:szCs w:val="36"/>
          <w:lang w:val="nb-NO"/>
        </w:rPr>
        <w:t xml:space="preserve"> </w:t>
      </w:r>
      <w:r w:rsidRPr="00854A8F">
        <w:rPr>
          <w:sz w:val="36"/>
          <w:szCs w:val="36"/>
          <w:lang w:val="nb-NO"/>
        </w:rPr>
        <w:t>N</w:t>
      </w:r>
      <w:r w:rsidRPr="00854A8F">
        <w:rPr>
          <w:spacing w:val="-16"/>
          <w:sz w:val="36"/>
          <w:szCs w:val="36"/>
          <w:lang w:val="nb-NO"/>
        </w:rPr>
        <w:t xml:space="preserve"> </w:t>
      </w:r>
      <w:r w:rsidRPr="00854A8F">
        <w:rPr>
          <w:w w:val="76"/>
          <w:sz w:val="36"/>
          <w:szCs w:val="36"/>
          <w:lang w:val="nb-NO"/>
        </w:rPr>
        <w:t>T</w:t>
      </w:r>
      <w:r w:rsidRPr="00854A8F">
        <w:rPr>
          <w:spacing w:val="-14"/>
          <w:w w:val="76"/>
          <w:sz w:val="36"/>
          <w:szCs w:val="36"/>
          <w:lang w:val="nb-NO"/>
        </w:rPr>
        <w:t xml:space="preserve"> </w:t>
      </w:r>
      <w:r w:rsidRPr="00854A8F">
        <w:rPr>
          <w:w w:val="76"/>
          <w:sz w:val="36"/>
          <w:szCs w:val="36"/>
          <w:lang w:val="nb-NO"/>
        </w:rPr>
        <w:t>E</w:t>
      </w:r>
      <w:r w:rsidRPr="00854A8F">
        <w:rPr>
          <w:spacing w:val="24"/>
          <w:w w:val="76"/>
          <w:sz w:val="36"/>
          <w:szCs w:val="36"/>
          <w:lang w:val="nb-NO"/>
        </w:rPr>
        <w:t xml:space="preserve"> </w:t>
      </w:r>
      <w:r w:rsidRPr="00854A8F">
        <w:rPr>
          <w:w w:val="76"/>
          <w:sz w:val="36"/>
          <w:szCs w:val="36"/>
          <w:lang w:val="nb-NO"/>
        </w:rPr>
        <w:t>R</w:t>
      </w:r>
      <w:r w:rsidRPr="00854A8F">
        <w:rPr>
          <w:spacing w:val="37"/>
          <w:w w:val="76"/>
          <w:sz w:val="36"/>
          <w:szCs w:val="36"/>
          <w:lang w:val="nb-NO"/>
        </w:rPr>
        <w:t xml:space="preserve"> </w:t>
      </w:r>
      <w:r w:rsidRPr="00854A8F">
        <w:rPr>
          <w:w w:val="76"/>
          <w:sz w:val="36"/>
          <w:szCs w:val="36"/>
          <w:lang w:val="nb-NO"/>
        </w:rPr>
        <w:t>I</w:t>
      </w:r>
      <w:r w:rsidRPr="00854A8F">
        <w:rPr>
          <w:spacing w:val="-5"/>
          <w:w w:val="76"/>
          <w:sz w:val="36"/>
          <w:szCs w:val="36"/>
          <w:lang w:val="nb-NO"/>
        </w:rPr>
        <w:t xml:space="preserve"> </w:t>
      </w:r>
      <w:r w:rsidRPr="00854A8F">
        <w:rPr>
          <w:sz w:val="36"/>
          <w:szCs w:val="36"/>
          <w:lang w:val="nb-NO"/>
        </w:rPr>
        <w:t>N</w:t>
      </w:r>
      <w:r w:rsidRPr="00854A8F">
        <w:rPr>
          <w:spacing w:val="-16"/>
          <w:sz w:val="36"/>
          <w:szCs w:val="36"/>
          <w:lang w:val="nb-NO"/>
        </w:rPr>
        <w:t xml:space="preserve"> </w:t>
      </w:r>
      <w:r w:rsidRPr="00854A8F">
        <w:rPr>
          <w:sz w:val="36"/>
          <w:szCs w:val="36"/>
          <w:lang w:val="nb-NO"/>
        </w:rPr>
        <w:t>G</w:t>
      </w:r>
      <w:r w:rsidRPr="00854A8F">
        <w:rPr>
          <w:spacing w:val="32"/>
          <w:sz w:val="36"/>
          <w:szCs w:val="36"/>
          <w:lang w:val="nb-NO"/>
        </w:rPr>
        <w:t xml:space="preserve"> </w:t>
      </w:r>
      <w:r w:rsidRPr="00854A8F">
        <w:rPr>
          <w:w w:val="82"/>
          <w:sz w:val="36"/>
          <w:szCs w:val="36"/>
          <w:lang w:val="nb-NO"/>
        </w:rPr>
        <w:t>S</w:t>
      </w:r>
      <w:r w:rsidRPr="00854A8F">
        <w:rPr>
          <w:spacing w:val="8"/>
          <w:w w:val="82"/>
          <w:sz w:val="36"/>
          <w:szCs w:val="36"/>
          <w:lang w:val="nb-NO"/>
        </w:rPr>
        <w:t xml:space="preserve"> </w:t>
      </w:r>
      <w:r w:rsidRPr="00854A8F">
        <w:rPr>
          <w:w w:val="82"/>
          <w:sz w:val="36"/>
          <w:szCs w:val="36"/>
          <w:lang w:val="nb-NO"/>
        </w:rPr>
        <w:t>K</w:t>
      </w:r>
      <w:r w:rsidRPr="00854A8F">
        <w:rPr>
          <w:spacing w:val="-6"/>
          <w:w w:val="82"/>
          <w:sz w:val="36"/>
          <w:szCs w:val="36"/>
          <w:lang w:val="nb-NO"/>
        </w:rPr>
        <w:t xml:space="preserve"> </w:t>
      </w:r>
      <w:r w:rsidRPr="00854A8F">
        <w:rPr>
          <w:w w:val="82"/>
          <w:sz w:val="36"/>
          <w:szCs w:val="36"/>
          <w:lang w:val="nb-NO"/>
        </w:rPr>
        <w:t>L</w:t>
      </w:r>
      <w:r w:rsidRPr="00854A8F">
        <w:rPr>
          <w:spacing w:val="-18"/>
          <w:w w:val="82"/>
          <w:sz w:val="36"/>
          <w:szCs w:val="36"/>
          <w:lang w:val="nb-NO"/>
        </w:rPr>
        <w:t xml:space="preserve"> </w:t>
      </w:r>
      <w:r w:rsidRPr="00854A8F">
        <w:rPr>
          <w:w w:val="82"/>
          <w:sz w:val="36"/>
          <w:szCs w:val="36"/>
          <w:lang w:val="nb-NO"/>
        </w:rPr>
        <w:t>U</w:t>
      </w:r>
      <w:r w:rsidRPr="00854A8F">
        <w:rPr>
          <w:spacing w:val="13"/>
          <w:w w:val="82"/>
          <w:sz w:val="36"/>
          <w:szCs w:val="36"/>
          <w:lang w:val="nb-NO"/>
        </w:rPr>
        <w:t xml:space="preserve"> </w:t>
      </w:r>
      <w:r w:rsidRPr="00854A8F">
        <w:rPr>
          <w:w w:val="82"/>
          <w:sz w:val="36"/>
          <w:szCs w:val="36"/>
          <w:lang w:val="nb-NO"/>
        </w:rPr>
        <w:t>B</w:t>
      </w:r>
      <w:r w:rsidRPr="00854A8F">
        <w:rPr>
          <w:spacing w:val="5"/>
          <w:w w:val="82"/>
          <w:sz w:val="36"/>
          <w:szCs w:val="36"/>
          <w:lang w:val="nb-NO"/>
        </w:rPr>
        <w:t xml:space="preserve"> </w:t>
      </w:r>
      <w:proofErr w:type="spellStart"/>
      <w:r w:rsidRPr="00854A8F">
        <w:rPr>
          <w:sz w:val="36"/>
          <w:szCs w:val="36"/>
          <w:lang w:val="nb-NO"/>
        </w:rPr>
        <w:t>B</w:t>
      </w:r>
      <w:proofErr w:type="spellEnd"/>
    </w:p>
    <w:p w:rsidR="000A4991" w:rsidRPr="00854A8F" w:rsidRDefault="00A37C21">
      <w:pPr>
        <w:spacing w:before="13"/>
        <w:ind w:left="1142" w:right="2702"/>
        <w:jc w:val="center"/>
        <w:rPr>
          <w:sz w:val="17"/>
          <w:szCs w:val="17"/>
          <w:lang w:val="nb-NO"/>
        </w:rPr>
      </w:pPr>
      <w:r w:rsidRPr="00854A8F">
        <w:rPr>
          <w:spacing w:val="7"/>
          <w:w w:val="69"/>
          <w:sz w:val="17"/>
          <w:szCs w:val="17"/>
          <w:lang w:val="nb-NO"/>
        </w:rPr>
        <w:t>T</w:t>
      </w:r>
      <w:r w:rsidRPr="00854A8F">
        <w:rPr>
          <w:w w:val="68"/>
          <w:sz w:val="17"/>
          <w:szCs w:val="17"/>
          <w:lang w:val="nb-NO"/>
        </w:rPr>
        <w:t>I</w:t>
      </w:r>
      <w:r w:rsidRPr="00854A8F">
        <w:rPr>
          <w:spacing w:val="-28"/>
          <w:sz w:val="17"/>
          <w:szCs w:val="17"/>
          <w:lang w:val="nb-NO"/>
        </w:rPr>
        <w:t xml:space="preserve"> </w:t>
      </w:r>
      <w:r w:rsidRPr="00854A8F">
        <w:rPr>
          <w:spacing w:val="10"/>
          <w:w w:val="75"/>
          <w:sz w:val="17"/>
          <w:szCs w:val="17"/>
          <w:lang w:val="nb-NO"/>
        </w:rPr>
        <w:t>L</w:t>
      </w:r>
      <w:r w:rsidRPr="00854A8F">
        <w:rPr>
          <w:spacing w:val="9"/>
          <w:w w:val="89"/>
          <w:sz w:val="17"/>
          <w:szCs w:val="17"/>
          <w:lang w:val="nb-NO"/>
        </w:rPr>
        <w:t>S</w:t>
      </w:r>
      <w:r w:rsidRPr="00854A8F">
        <w:rPr>
          <w:spacing w:val="8"/>
          <w:w w:val="75"/>
          <w:sz w:val="17"/>
          <w:szCs w:val="17"/>
          <w:lang w:val="nb-NO"/>
        </w:rPr>
        <w:t>L</w:t>
      </w:r>
      <w:r w:rsidRPr="00854A8F">
        <w:rPr>
          <w:w w:val="90"/>
          <w:sz w:val="17"/>
          <w:szCs w:val="17"/>
          <w:lang w:val="nb-NO"/>
        </w:rPr>
        <w:t>U</w:t>
      </w:r>
      <w:r w:rsidRPr="00854A8F">
        <w:rPr>
          <w:spacing w:val="-30"/>
          <w:sz w:val="17"/>
          <w:szCs w:val="17"/>
          <w:lang w:val="nb-NO"/>
        </w:rPr>
        <w:t xml:space="preserve"> </w:t>
      </w:r>
      <w:r w:rsidRPr="00854A8F">
        <w:rPr>
          <w:spacing w:val="9"/>
          <w:w w:val="69"/>
          <w:sz w:val="17"/>
          <w:szCs w:val="17"/>
          <w:lang w:val="nb-NO"/>
        </w:rPr>
        <w:t>T</w:t>
      </w:r>
      <w:r w:rsidRPr="00854A8F">
        <w:rPr>
          <w:spacing w:val="7"/>
          <w:w w:val="69"/>
          <w:sz w:val="17"/>
          <w:szCs w:val="17"/>
          <w:lang w:val="nb-NO"/>
        </w:rPr>
        <w:t>T</w:t>
      </w:r>
      <w:r w:rsidRPr="00854A8F">
        <w:rPr>
          <w:w w:val="88"/>
          <w:sz w:val="17"/>
          <w:szCs w:val="17"/>
          <w:lang w:val="nb-NO"/>
        </w:rPr>
        <w:t>E</w:t>
      </w:r>
      <w:r w:rsidRPr="00854A8F">
        <w:rPr>
          <w:spacing w:val="-31"/>
          <w:sz w:val="17"/>
          <w:szCs w:val="17"/>
          <w:lang w:val="nb-NO"/>
        </w:rPr>
        <w:t xml:space="preserve"> </w:t>
      </w:r>
      <w:proofErr w:type="gramStart"/>
      <w:r w:rsidRPr="00854A8F">
        <w:rPr>
          <w:w w:val="69"/>
          <w:sz w:val="17"/>
          <w:szCs w:val="17"/>
          <w:lang w:val="nb-NO"/>
        </w:rPr>
        <w:t>T</w:t>
      </w:r>
      <w:r w:rsidRPr="00854A8F">
        <w:rPr>
          <w:sz w:val="17"/>
          <w:szCs w:val="17"/>
          <w:lang w:val="nb-NO"/>
        </w:rPr>
        <w:t xml:space="preserve"> </w:t>
      </w:r>
      <w:r w:rsidRPr="00854A8F">
        <w:rPr>
          <w:spacing w:val="-21"/>
          <w:sz w:val="17"/>
          <w:szCs w:val="17"/>
          <w:lang w:val="nb-NO"/>
        </w:rPr>
        <w:t xml:space="preserve"> </w:t>
      </w:r>
      <w:r w:rsidRPr="00854A8F">
        <w:rPr>
          <w:spacing w:val="11"/>
          <w:w w:val="102"/>
          <w:sz w:val="17"/>
          <w:szCs w:val="17"/>
          <w:lang w:val="nb-NO"/>
        </w:rPr>
        <w:t>N</w:t>
      </w:r>
      <w:r w:rsidRPr="00854A8F">
        <w:rPr>
          <w:spacing w:val="10"/>
          <w:w w:val="120"/>
          <w:sz w:val="17"/>
          <w:szCs w:val="17"/>
          <w:lang w:val="nb-NO"/>
        </w:rPr>
        <w:t>O</w:t>
      </w:r>
      <w:r w:rsidRPr="00854A8F">
        <w:rPr>
          <w:spacing w:val="9"/>
          <w:w w:val="91"/>
          <w:sz w:val="17"/>
          <w:szCs w:val="17"/>
          <w:lang w:val="nb-NO"/>
        </w:rPr>
        <w:t>R</w:t>
      </w:r>
      <w:r w:rsidRPr="00854A8F">
        <w:rPr>
          <w:spacing w:val="10"/>
          <w:w w:val="121"/>
          <w:sz w:val="17"/>
          <w:szCs w:val="17"/>
          <w:lang w:val="nb-NO"/>
        </w:rPr>
        <w:t>G</w:t>
      </w:r>
      <w:r w:rsidRPr="00854A8F">
        <w:rPr>
          <w:spacing w:val="9"/>
          <w:w w:val="88"/>
          <w:sz w:val="17"/>
          <w:szCs w:val="17"/>
          <w:lang w:val="nb-NO"/>
        </w:rPr>
        <w:t>E</w:t>
      </w:r>
      <w:r w:rsidRPr="00854A8F">
        <w:rPr>
          <w:w w:val="89"/>
          <w:sz w:val="17"/>
          <w:szCs w:val="17"/>
          <w:lang w:val="nb-NO"/>
        </w:rPr>
        <w:t>S</w:t>
      </w:r>
      <w:proofErr w:type="gramEnd"/>
      <w:r w:rsidRPr="00854A8F">
        <w:rPr>
          <w:spacing w:val="21"/>
          <w:sz w:val="17"/>
          <w:szCs w:val="17"/>
          <w:lang w:val="nb-NO"/>
        </w:rPr>
        <w:t xml:space="preserve"> </w:t>
      </w:r>
      <w:r w:rsidRPr="00854A8F">
        <w:rPr>
          <w:w w:val="68"/>
          <w:sz w:val="17"/>
          <w:szCs w:val="17"/>
          <w:lang w:val="nb-NO"/>
        </w:rPr>
        <w:t>I</w:t>
      </w:r>
      <w:r w:rsidRPr="00854A8F">
        <w:rPr>
          <w:spacing w:val="-26"/>
          <w:sz w:val="17"/>
          <w:szCs w:val="17"/>
          <w:lang w:val="nb-NO"/>
        </w:rPr>
        <w:t xml:space="preserve"> </w:t>
      </w:r>
      <w:r w:rsidRPr="00854A8F">
        <w:rPr>
          <w:w w:val="103"/>
          <w:sz w:val="17"/>
          <w:szCs w:val="17"/>
          <w:lang w:val="nb-NO"/>
        </w:rPr>
        <w:t>D</w:t>
      </w:r>
      <w:r w:rsidRPr="00854A8F">
        <w:rPr>
          <w:spacing w:val="-29"/>
          <w:sz w:val="17"/>
          <w:szCs w:val="17"/>
          <w:lang w:val="nb-NO"/>
        </w:rPr>
        <w:t xml:space="preserve"> </w:t>
      </w:r>
      <w:r w:rsidRPr="00854A8F">
        <w:rPr>
          <w:spacing w:val="9"/>
          <w:w w:val="91"/>
          <w:sz w:val="17"/>
          <w:szCs w:val="17"/>
          <w:lang w:val="nb-NO"/>
        </w:rPr>
        <w:t>R</w:t>
      </w:r>
      <w:r w:rsidRPr="00854A8F">
        <w:rPr>
          <w:spacing w:val="9"/>
          <w:w w:val="88"/>
          <w:sz w:val="17"/>
          <w:szCs w:val="17"/>
          <w:lang w:val="nb-NO"/>
        </w:rPr>
        <w:t>E</w:t>
      </w:r>
      <w:r w:rsidRPr="00854A8F">
        <w:rPr>
          <w:spacing w:val="9"/>
          <w:w w:val="69"/>
          <w:sz w:val="17"/>
          <w:szCs w:val="17"/>
          <w:lang w:val="nb-NO"/>
        </w:rPr>
        <w:t>T</w:t>
      </w:r>
      <w:r w:rsidRPr="00854A8F">
        <w:rPr>
          <w:spacing w:val="7"/>
          <w:w w:val="69"/>
          <w:sz w:val="17"/>
          <w:szCs w:val="17"/>
          <w:lang w:val="nb-NO"/>
        </w:rPr>
        <w:t>T</w:t>
      </w:r>
      <w:r w:rsidRPr="00854A8F">
        <w:rPr>
          <w:w w:val="89"/>
          <w:sz w:val="17"/>
          <w:szCs w:val="17"/>
          <w:lang w:val="nb-NO"/>
        </w:rPr>
        <w:t>S</w:t>
      </w:r>
      <w:r w:rsidRPr="00854A8F">
        <w:rPr>
          <w:spacing w:val="-32"/>
          <w:sz w:val="17"/>
          <w:szCs w:val="17"/>
          <w:lang w:val="nb-NO"/>
        </w:rPr>
        <w:t xml:space="preserve"> </w:t>
      </w:r>
      <w:r w:rsidRPr="00854A8F">
        <w:rPr>
          <w:spacing w:val="8"/>
          <w:w w:val="87"/>
          <w:sz w:val="17"/>
          <w:szCs w:val="17"/>
          <w:lang w:val="nb-NO"/>
        </w:rPr>
        <w:t>F</w:t>
      </w:r>
      <w:r w:rsidRPr="00854A8F">
        <w:rPr>
          <w:spacing w:val="10"/>
          <w:w w:val="120"/>
          <w:sz w:val="17"/>
          <w:szCs w:val="17"/>
          <w:lang w:val="nb-NO"/>
        </w:rPr>
        <w:t>O</w:t>
      </w:r>
      <w:r w:rsidRPr="00854A8F">
        <w:rPr>
          <w:spacing w:val="9"/>
          <w:w w:val="91"/>
          <w:sz w:val="17"/>
          <w:szCs w:val="17"/>
          <w:lang w:val="nb-NO"/>
        </w:rPr>
        <w:t>R</w:t>
      </w:r>
      <w:r w:rsidRPr="00854A8F">
        <w:rPr>
          <w:spacing w:val="10"/>
          <w:w w:val="86"/>
          <w:sz w:val="17"/>
          <w:szCs w:val="17"/>
          <w:lang w:val="nb-NO"/>
        </w:rPr>
        <w:t>B</w:t>
      </w:r>
      <w:r w:rsidRPr="00854A8F">
        <w:rPr>
          <w:spacing w:val="11"/>
          <w:w w:val="90"/>
          <w:sz w:val="17"/>
          <w:szCs w:val="17"/>
          <w:lang w:val="nb-NO"/>
        </w:rPr>
        <w:t>U</w:t>
      </w:r>
      <w:r w:rsidRPr="00854A8F">
        <w:rPr>
          <w:spacing w:val="11"/>
          <w:w w:val="102"/>
          <w:sz w:val="17"/>
          <w:szCs w:val="17"/>
          <w:lang w:val="nb-NO"/>
        </w:rPr>
        <w:t>N</w:t>
      </w:r>
      <w:r w:rsidRPr="00854A8F">
        <w:rPr>
          <w:w w:val="103"/>
          <w:sz w:val="17"/>
          <w:szCs w:val="17"/>
          <w:lang w:val="nb-NO"/>
        </w:rPr>
        <w:t>D</w:t>
      </w:r>
      <w:r w:rsidRPr="00854A8F">
        <w:rPr>
          <w:sz w:val="17"/>
          <w:szCs w:val="17"/>
          <w:lang w:val="nb-NO"/>
        </w:rPr>
        <w:t xml:space="preserve"> </w:t>
      </w:r>
      <w:r w:rsidRPr="00854A8F">
        <w:rPr>
          <w:spacing w:val="-18"/>
          <w:sz w:val="17"/>
          <w:szCs w:val="17"/>
          <w:lang w:val="nb-NO"/>
        </w:rPr>
        <w:t xml:space="preserve"> </w:t>
      </w:r>
      <w:r w:rsidRPr="00854A8F">
        <w:rPr>
          <w:spacing w:val="10"/>
          <w:w w:val="120"/>
          <w:sz w:val="17"/>
          <w:szCs w:val="17"/>
          <w:lang w:val="nb-NO"/>
        </w:rPr>
        <w:t>O</w:t>
      </w:r>
      <w:r w:rsidRPr="00854A8F">
        <w:rPr>
          <w:w w:val="121"/>
          <w:sz w:val="17"/>
          <w:szCs w:val="17"/>
          <w:lang w:val="nb-NO"/>
        </w:rPr>
        <w:t>G</w:t>
      </w:r>
      <w:r w:rsidRPr="00854A8F">
        <w:rPr>
          <w:sz w:val="17"/>
          <w:szCs w:val="17"/>
          <w:lang w:val="nb-NO"/>
        </w:rPr>
        <w:t xml:space="preserve"> </w:t>
      </w:r>
      <w:r w:rsidRPr="00854A8F">
        <w:rPr>
          <w:spacing w:val="-20"/>
          <w:sz w:val="17"/>
          <w:szCs w:val="17"/>
          <w:lang w:val="nb-NO"/>
        </w:rPr>
        <w:t xml:space="preserve"> </w:t>
      </w:r>
      <w:r w:rsidRPr="00854A8F">
        <w:rPr>
          <w:spacing w:val="11"/>
          <w:w w:val="102"/>
          <w:sz w:val="17"/>
          <w:szCs w:val="17"/>
          <w:lang w:val="nb-NO"/>
        </w:rPr>
        <w:t>N</w:t>
      </w:r>
      <w:r w:rsidRPr="00854A8F">
        <w:rPr>
          <w:spacing w:val="10"/>
          <w:w w:val="120"/>
          <w:sz w:val="17"/>
          <w:szCs w:val="17"/>
          <w:lang w:val="nb-NO"/>
        </w:rPr>
        <w:t>O</w:t>
      </w:r>
      <w:r w:rsidRPr="00854A8F">
        <w:rPr>
          <w:spacing w:val="9"/>
          <w:w w:val="91"/>
          <w:sz w:val="17"/>
          <w:szCs w:val="17"/>
          <w:lang w:val="nb-NO"/>
        </w:rPr>
        <w:t>R</w:t>
      </w:r>
      <w:r w:rsidRPr="00854A8F">
        <w:rPr>
          <w:w w:val="121"/>
          <w:sz w:val="17"/>
          <w:szCs w:val="17"/>
          <w:lang w:val="nb-NO"/>
        </w:rPr>
        <w:t>G</w:t>
      </w:r>
      <w:r w:rsidRPr="00854A8F">
        <w:rPr>
          <w:spacing w:val="-29"/>
          <w:sz w:val="17"/>
          <w:szCs w:val="17"/>
          <w:lang w:val="nb-NO"/>
        </w:rPr>
        <w:t xml:space="preserve"> </w:t>
      </w:r>
      <w:r w:rsidRPr="00854A8F">
        <w:rPr>
          <w:spacing w:val="9"/>
          <w:w w:val="88"/>
          <w:sz w:val="17"/>
          <w:szCs w:val="17"/>
          <w:lang w:val="nb-NO"/>
        </w:rPr>
        <w:t>E</w:t>
      </w:r>
      <w:r w:rsidRPr="00854A8F">
        <w:rPr>
          <w:w w:val="89"/>
          <w:sz w:val="17"/>
          <w:szCs w:val="17"/>
          <w:lang w:val="nb-NO"/>
        </w:rPr>
        <w:t>S</w:t>
      </w:r>
      <w:r w:rsidRPr="00854A8F">
        <w:rPr>
          <w:sz w:val="17"/>
          <w:szCs w:val="17"/>
          <w:lang w:val="nb-NO"/>
        </w:rPr>
        <w:t xml:space="preserve"> </w:t>
      </w:r>
      <w:r w:rsidRPr="00854A8F">
        <w:rPr>
          <w:spacing w:val="-19"/>
          <w:sz w:val="17"/>
          <w:szCs w:val="17"/>
          <w:lang w:val="nb-NO"/>
        </w:rPr>
        <w:t xml:space="preserve"> </w:t>
      </w:r>
      <w:r w:rsidRPr="00854A8F">
        <w:rPr>
          <w:spacing w:val="10"/>
          <w:w w:val="120"/>
          <w:sz w:val="17"/>
          <w:szCs w:val="17"/>
          <w:lang w:val="nb-NO"/>
        </w:rPr>
        <w:t>O</w:t>
      </w:r>
      <w:r w:rsidRPr="00854A8F">
        <w:rPr>
          <w:spacing w:val="4"/>
          <w:w w:val="91"/>
          <w:sz w:val="17"/>
          <w:szCs w:val="17"/>
          <w:lang w:val="nb-NO"/>
        </w:rPr>
        <w:t>R</w:t>
      </w:r>
      <w:r w:rsidRPr="00854A8F">
        <w:rPr>
          <w:w w:val="68"/>
          <w:sz w:val="17"/>
          <w:szCs w:val="17"/>
          <w:lang w:val="nb-NO"/>
        </w:rPr>
        <w:t>I</w:t>
      </w:r>
      <w:r w:rsidRPr="00854A8F">
        <w:rPr>
          <w:spacing w:val="-31"/>
          <w:sz w:val="17"/>
          <w:szCs w:val="17"/>
          <w:lang w:val="nb-NO"/>
        </w:rPr>
        <w:t xml:space="preserve"> </w:t>
      </w:r>
      <w:r w:rsidRPr="00854A8F">
        <w:rPr>
          <w:spacing w:val="9"/>
          <w:w w:val="88"/>
          <w:sz w:val="17"/>
          <w:szCs w:val="17"/>
          <w:lang w:val="nb-NO"/>
        </w:rPr>
        <w:t>E</w:t>
      </w:r>
      <w:r w:rsidRPr="00854A8F">
        <w:rPr>
          <w:spacing w:val="11"/>
          <w:w w:val="102"/>
          <w:sz w:val="17"/>
          <w:szCs w:val="17"/>
          <w:lang w:val="nb-NO"/>
        </w:rPr>
        <w:t>N</w:t>
      </w:r>
      <w:r w:rsidRPr="00854A8F">
        <w:rPr>
          <w:spacing w:val="7"/>
          <w:w w:val="69"/>
          <w:sz w:val="17"/>
          <w:szCs w:val="17"/>
          <w:lang w:val="nb-NO"/>
        </w:rPr>
        <w:t>T</w:t>
      </w:r>
      <w:r w:rsidRPr="00854A8F">
        <w:rPr>
          <w:spacing w:val="9"/>
          <w:w w:val="88"/>
          <w:sz w:val="17"/>
          <w:szCs w:val="17"/>
          <w:lang w:val="nb-NO"/>
        </w:rPr>
        <w:t>E</w:t>
      </w:r>
      <w:r w:rsidRPr="00854A8F">
        <w:rPr>
          <w:spacing w:val="9"/>
          <w:w w:val="91"/>
          <w:sz w:val="17"/>
          <w:szCs w:val="17"/>
          <w:lang w:val="nb-NO"/>
        </w:rPr>
        <w:t>R</w:t>
      </w:r>
      <w:r w:rsidRPr="00854A8F">
        <w:rPr>
          <w:w w:val="68"/>
          <w:sz w:val="17"/>
          <w:szCs w:val="17"/>
          <w:lang w:val="nb-NO"/>
        </w:rPr>
        <w:t>I</w:t>
      </w:r>
      <w:r w:rsidRPr="00854A8F">
        <w:rPr>
          <w:spacing w:val="-28"/>
          <w:sz w:val="17"/>
          <w:szCs w:val="17"/>
          <w:lang w:val="nb-NO"/>
        </w:rPr>
        <w:t xml:space="preserve"> </w:t>
      </w:r>
      <w:r w:rsidRPr="00854A8F">
        <w:rPr>
          <w:spacing w:val="11"/>
          <w:w w:val="102"/>
          <w:sz w:val="17"/>
          <w:szCs w:val="17"/>
          <w:lang w:val="nb-NO"/>
        </w:rPr>
        <w:t>N</w:t>
      </w:r>
      <w:r w:rsidRPr="00854A8F">
        <w:rPr>
          <w:spacing w:val="10"/>
          <w:w w:val="121"/>
          <w:sz w:val="17"/>
          <w:szCs w:val="17"/>
          <w:lang w:val="nb-NO"/>
        </w:rPr>
        <w:t>G</w:t>
      </w:r>
      <w:r w:rsidRPr="00854A8F">
        <w:rPr>
          <w:spacing w:val="9"/>
          <w:w w:val="89"/>
          <w:sz w:val="17"/>
          <w:szCs w:val="17"/>
          <w:lang w:val="nb-NO"/>
        </w:rPr>
        <w:t>S</w:t>
      </w:r>
      <w:r w:rsidRPr="00854A8F">
        <w:rPr>
          <w:spacing w:val="8"/>
          <w:w w:val="87"/>
          <w:sz w:val="17"/>
          <w:szCs w:val="17"/>
          <w:lang w:val="nb-NO"/>
        </w:rPr>
        <w:t>F</w:t>
      </w:r>
      <w:r w:rsidRPr="00854A8F">
        <w:rPr>
          <w:spacing w:val="10"/>
          <w:w w:val="120"/>
          <w:sz w:val="17"/>
          <w:szCs w:val="17"/>
          <w:lang w:val="nb-NO"/>
        </w:rPr>
        <w:t>O</w:t>
      </w:r>
      <w:r w:rsidRPr="00854A8F">
        <w:rPr>
          <w:spacing w:val="9"/>
          <w:w w:val="91"/>
          <w:sz w:val="17"/>
          <w:szCs w:val="17"/>
          <w:lang w:val="nb-NO"/>
        </w:rPr>
        <w:t>R</w:t>
      </w:r>
      <w:r w:rsidRPr="00854A8F">
        <w:rPr>
          <w:spacing w:val="8"/>
          <w:w w:val="86"/>
          <w:sz w:val="17"/>
          <w:szCs w:val="17"/>
          <w:lang w:val="nb-NO"/>
        </w:rPr>
        <w:t>B</w:t>
      </w:r>
      <w:r w:rsidRPr="00854A8F">
        <w:rPr>
          <w:w w:val="90"/>
          <w:sz w:val="17"/>
          <w:szCs w:val="17"/>
          <w:lang w:val="nb-NO"/>
        </w:rPr>
        <w:t>U</w:t>
      </w:r>
      <w:r w:rsidRPr="00854A8F">
        <w:rPr>
          <w:spacing w:val="-26"/>
          <w:sz w:val="17"/>
          <w:szCs w:val="17"/>
          <w:lang w:val="nb-NO"/>
        </w:rPr>
        <w:t xml:space="preserve"> </w:t>
      </w:r>
      <w:r w:rsidRPr="00854A8F">
        <w:rPr>
          <w:spacing w:val="11"/>
          <w:w w:val="103"/>
          <w:sz w:val="17"/>
          <w:szCs w:val="17"/>
          <w:lang w:val="nb-NO"/>
        </w:rPr>
        <w:t>N</w:t>
      </w:r>
      <w:r w:rsidRPr="00854A8F">
        <w:rPr>
          <w:w w:val="103"/>
          <w:sz w:val="17"/>
          <w:szCs w:val="17"/>
          <w:lang w:val="nb-NO"/>
        </w:rPr>
        <w:t>D</w:t>
      </w:r>
      <w:r w:rsidRPr="00854A8F">
        <w:rPr>
          <w:spacing w:val="-32"/>
          <w:sz w:val="17"/>
          <w:szCs w:val="17"/>
          <w:lang w:val="nb-NO"/>
        </w:rPr>
        <w:t xml:space="preserve"> </w:t>
      </w:r>
    </w:p>
    <w:p w:rsidR="000A4991" w:rsidRPr="00854A8F" w:rsidRDefault="000A4991">
      <w:pPr>
        <w:spacing w:line="200" w:lineRule="exact"/>
        <w:rPr>
          <w:lang w:val="nb-NO"/>
        </w:rPr>
      </w:pPr>
    </w:p>
    <w:p w:rsidR="000A4991" w:rsidRPr="00854A8F" w:rsidRDefault="000A4991">
      <w:pPr>
        <w:spacing w:before="16" w:line="220" w:lineRule="exact"/>
        <w:rPr>
          <w:sz w:val="22"/>
          <w:szCs w:val="22"/>
          <w:lang w:val="nb-NO"/>
        </w:rPr>
      </w:pPr>
    </w:p>
    <w:p w:rsidR="000A4991" w:rsidRPr="00854A8F" w:rsidRDefault="00A37C21">
      <w:pPr>
        <w:ind w:left="1952" w:right="3702"/>
        <w:jc w:val="center"/>
        <w:rPr>
          <w:rFonts w:ascii="Verdana" w:eastAsia="Verdana" w:hAnsi="Verdana" w:cs="Verdana"/>
          <w:sz w:val="28"/>
          <w:szCs w:val="28"/>
          <w:lang w:val="nb-NO"/>
        </w:rPr>
      </w:pPr>
      <w:r w:rsidRPr="00854A8F">
        <w:rPr>
          <w:rFonts w:ascii="Verdana" w:eastAsia="Verdana" w:hAnsi="Verdana" w:cs="Verdana"/>
          <w:b/>
          <w:spacing w:val="-1"/>
          <w:sz w:val="28"/>
          <w:szCs w:val="28"/>
          <w:lang w:val="nb-NO"/>
        </w:rPr>
        <w:t>V</w:t>
      </w:r>
      <w:r w:rsidRPr="00854A8F">
        <w:rPr>
          <w:rFonts w:ascii="Verdana" w:eastAsia="Verdana" w:hAnsi="Verdana" w:cs="Verdana"/>
          <w:b/>
          <w:sz w:val="28"/>
          <w:szCs w:val="28"/>
          <w:lang w:val="nb-NO"/>
        </w:rPr>
        <w:t>i in</w:t>
      </w:r>
      <w:r w:rsidRPr="00854A8F">
        <w:rPr>
          <w:rFonts w:ascii="Verdana" w:eastAsia="Verdana" w:hAnsi="Verdana" w:cs="Verdana"/>
          <w:b/>
          <w:spacing w:val="-1"/>
          <w:sz w:val="28"/>
          <w:szCs w:val="28"/>
          <w:lang w:val="nb-NO"/>
        </w:rPr>
        <w:t>v</w:t>
      </w:r>
      <w:r w:rsidRPr="00854A8F">
        <w:rPr>
          <w:rFonts w:ascii="Verdana" w:eastAsia="Verdana" w:hAnsi="Verdana" w:cs="Verdana"/>
          <w:b/>
          <w:sz w:val="28"/>
          <w:szCs w:val="28"/>
          <w:lang w:val="nb-NO"/>
        </w:rPr>
        <w:t>i</w:t>
      </w:r>
      <w:r w:rsidRPr="00854A8F">
        <w:rPr>
          <w:rFonts w:ascii="Verdana" w:eastAsia="Verdana" w:hAnsi="Verdana" w:cs="Verdana"/>
          <w:b/>
          <w:spacing w:val="-1"/>
          <w:sz w:val="28"/>
          <w:szCs w:val="28"/>
          <w:lang w:val="nb-NO"/>
        </w:rPr>
        <w:t>t</w:t>
      </w:r>
      <w:r w:rsidRPr="00854A8F">
        <w:rPr>
          <w:rFonts w:ascii="Verdana" w:eastAsia="Verdana" w:hAnsi="Verdana" w:cs="Verdana"/>
          <w:b/>
          <w:sz w:val="28"/>
          <w:szCs w:val="28"/>
          <w:lang w:val="nb-NO"/>
        </w:rPr>
        <w:t>er</w:t>
      </w:r>
      <w:r w:rsidRPr="00854A8F">
        <w:rPr>
          <w:rFonts w:ascii="Verdana" w:eastAsia="Verdana" w:hAnsi="Verdana" w:cs="Verdana"/>
          <w:b/>
          <w:spacing w:val="1"/>
          <w:sz w:val="28"/>
          <w:szCs w:val="28"/>
          <w:lang w:val="nb-NO"/>
        </w:rPr>
        <w:t>e</w:t>
      </w:r>
      <w:r w:rsidRPr="00854A8F">
        <w:rPr>
          <w:rFonts w:ascii="Verdana" w:eastAsia="Verdana" w:hAnsi="Verdana" w:cs="Verdana"/>
          <w:b/>
          <w:sz w:val="28"/>
          <w:szCs w:val="28"/>
          <w:lang w:val="nb-NO"/>
        </w:rPr>
        <w:t xml:space="preserve">r </w:t>
      </w:r>
      <w:r w:rsidRPr="00854A8F">
        <w:rPr>
          <w:rFonts w:ascii="Verdana" w:eastAsia="Verdana" w:hAnsi="Verdana" w:cs="Verdana"/>
          <w:b/>
          <w:spacing w:val="-1"/>
          <w:sz w:val="28"/>
          <w:szCs w:val="28"/>
          <w:lang w:val="nb-NO"/>
        </w:rPr>
        <w:t>t</w:t>
      </w:r>
      <w:r w:rsidRPr="00854A8F">
        <w:rPr>
          <w:rFonts w:ascii="Verdana" w:eastAsia="Verdana" w:hAnsi="Verdana" w:cs="Verdana"/>
          <w:b/>
          <w:spacing w:val="-2"/>
          <w:sz w:val="28"/>
          <w:szCs w:val="28"/>
          <w:lang w:val="nb-NO"/>
        </w:rPr>
        <w:t>i</w:t>
      </w:r>
      <w:r w:rsidRPr="00854A8F">
        <w:rPr>
          <w:rFonts w:ascii="Verdana" w:eastAsia="Verdana" w:hAnsi="Verdana" w:cs="Verdana"/>
          <w:b/>
          <w:sz w:val="28"/>
          <w:szCs w:val="28"/>
          <w:lang w:val="nb-NO"/>
        </w:rPr>
        <w:t>l</w:t>
      </w:r>
      <w:r w:rsidRPr="00854A8F">
        <w:rPr>
          <w:rFonts w:ascii="Verdana" w:eastAsia="Verdana" w:hAnsi="Verdana" w:cs="Verdana"/>
          <w:b/>
          <w:spacing w:val="-1"/>
          <w:sz w:val="28"/>
          <w:szCs w:val="28"/>
          <w:lang w:val="nb-NO"/>
        </w:rPr>
        <w:t xml:space="preserve"> </w:t>
      </w:r>
      <w:r w:rsidRPr="00854A8F">
        <w:rPr>
          <w:rFonts w:ascii="Verdana" w:eastAsia="Verdana" w:hAnsi="Verdana" w:cs="Verdana"/>
          <w:b/>
          <w:sz w:val="28"/>
          <w:szCs w:val="28"/>
          <w:lang w:val="nb-NO"/>
        </w:rPr>
        <w:t>d</w:t>
      </w:r>
      <w:r w:rsidRPr="00854A8F">
        <w:rPr>
          <w:rFonts w:ascii="Verdana" w:eastAsia="Verdana" w:hAnsi="Verdana" w:cs="Verdana"/>
          <w:b/>
          <w:spacing w:val="1"/>
          <w:sz w:val="28"/>
          <w:szCs w:val="28"/>
          <w:lang w:val="nb-NO"/>
        </w:rPr>
        <w:t>e</w:t>
      </w:r>
      <w:r w:rsidRPr="00854A8F">
        <w:rPr>
          <w:rFonts w:ascii="Verdana" w:eastAsia="Verdana" w:hAnsi="Verdana" w:cs="Verdana"/>
          <w:b/>
          <w:sz w:val="28"/>
          <w:szCs w:val="28"/>
          <w:lang w:val="nb-NO"/>
        </w:rPr>
        <w:t xml:space="preserve">t </w:t>
      </w:r>
      <w:r w:rsidRPr="00854A8F">
        <w:rPr>
          <w:rFonts w:ascii="Verdana" w:eastAsia="Verdana" w:hAnsi="Verdana" w:cs="Verdana"/>
          <w:b/>
          <w:spacing w:val="-1"/>
          <w:sz w:val="28"/>
          <w:szCs w:val="28"/>
          <w:lang w:val="nb-NO"/>
        </w:rPr>
        <w:t>t</w:t>
      </w:r>
      <w:r w:rsidRPr="00854A8F">
        <w:rPr>
          <w:rFonts w:ascii="Verdana" w:eastAsia="Verdana" w:hAnsi="Verdana" w:cs="Verdana"/>
          <w:b/>
          <w:sz w:val="28"/>
          <w:szCs w:val="28"/>
          <w:lang w:val="nb-NO"/>
        </w:rPr>
        <w:t>radi</w:t>
      </w:r>
      <w:r w:rsidRPr="00854A8F">
        <w:rPr>
          <w:rFonts w:ascii="Verdana" w:eastAsia="Verdana" w:hAnsi="Verdana" w:cs="Verdana"/>
          <w:b/>
          <w:spacing w:val="-1"/>
          <w:sz w:val="28"/>
          <w:szCs w:val="28"/>
          <w:lang w:val="nb-NO"/>
        </w:rPr>
        <w:t>s</w:t>
      </w:r>
      <w:r w:rsidRPr="00854A8F">
        <w:rPr>
          <w:rFonts w:ascii="Verdana" w:eastAsia="Verdana" w:hAnsi="Verdana" w:cs="Verdana"/>
          <w:b/>
          <w:sz w:val="28"/>
          <w:szCs w:val="28"/>
          <w:lang w:val="nb-NO"/>
        </w:rPr>
        <w:t>j</w:t>
      </w:r>
      <w:r w:rsidRPr="00854A8F">
        <w:rPr>
          <w:rFonts w:ascii="Verdana" w:eastAsia="Verdana" w:hAnsi="Verdana" w:cs="Verdana"/>
          <w:b/>
          <w:spacing w:val="-1"/>
          <w:sz w:val="28"/>
          <w:szCs w:val="28"/>
          <w:lang w:val="nb-NO"/>
        </w:rPr>
        <w:t>o</w:t>
      </w:r>
      <w:r w:rsidRPr="00854A8F">
        <w:rPr>
          <w:rFonts w:ascii="Verdana" w:eastAsia="Verdana" w:hAnsi="Verdana" w:cs="Verdana"/>
          <w:b/>
          <w:sz w:val="28"/>
          <w:szCs w:val="28"/>
          <w:lang w:val="nb-NO"/>
        </w:rPr>
        <w:t>n</w:t>
      </w:r>
      <w:r w:rsidRPr="00854A8F">
        <w:rPr>
          <w:rFonts w:ascii="Verdana" w:eastAsia="Verdana" w:hAnsi="Verdana" w:cs="Verdana"/>
          <w:b/>
          <w:spacing w:val="-2"/>
          <w:sz w:val="28"/>
          <w:szCs w:val="28"/>
          <w:lang w:val="nb-NO"/>
        </w:rPr>
        <w:t>e</w:t>
      </w:r>
      <w:r w:rsidRPr="00854A8F">
        <w:rPr>
          <w:rFonts w:ascii="Verdana" w:eastAsia="Verdana" w:hAnsi="Verdana" w:cs="Verdana"/>
          <w:b/>
          <w:sz w:val="28"/>
          <w:szCs w:val="28"/>
          <w:lang w:val="nb-NO"/>
        </w:rPr>
        <w:t>l</w:t>
      </w:r>
      <w:r w:rsidRPr="00854A8F">
        <w:rPr>
          <w:rFonts w:ascii="Verdana" w:eastAsia="Verdana" w:hAnsi="Verdana" w:cs="Verdana"/>
          <w:b/>
          <w:spacing w:val="-2"/>
          <w:sz w:val="28"/>
          <w:szCs w:val="28"/>
          <w:lang w:val="nb-NO"/>
        </w:rPr>
        <w:t>l</w:t>
      </w:r>
      <w:r w:rsidRPr="00854A8F">
        <w:rPr>
          <w:rFonts w:ascii="Verdana" w:eastAsia="Verdana" w:hAnsi="Verdana" w:cs="Verdana"/>
          <w:b/>
          <w:sz w:val="28"/>
          <w:szCs w:val="28"/>
          <w:lang w:val="nb-NO"/>
        </w:rPr>
        <w:t>e</w:t>
      </w:r>
    </w:p>
    <w:p w:rsidR="000A4991" w:rsidRPr="00854A8F" w:rsidRDefault="00947240">
      <w:pPr>
        <w:spacing w:before="3"/>
        <w:ind w:left="866" w:right="2147"/>
        <w:jc w:val="center"/>
        <w:rPr>
          <w:rFonts w:ascii="Courier New" w:eastAsia="Courier New" w:hAnsi="Courier New" w:cs="Courier New"/>
          <w:sz w:val="62"/>
          <w:szCs w:val="62"/>
          <w:lang w:val="nb-NO"/>
        </w:rPr>
      </w:pPr>
      <w:r w:rsidRPr="00854A8F">
        <w:rPr>
          <w:rFonts w:ascii="Courier New" w:eastAsia="Courier New" w:hAnsi="Courier New" w:cs="Courier New"/>
          <w:b/>
          <w:sz w:val="62"/>
          <w:szCs w:val="62"/>
          <w:lang w:val="nb-NO"/>
        </w:rPr>
        <w:t>2.jul</w:t>
      </w:r>
      <w:r w:rsidR="00A37C21" w:rsidRPr="00854A8F">
        <w:rPr>
          <w:rFonts w:ascii="Courier New" w:eastAsia="Courier New" w:hAnsi="Courier New" w:cs="Courier New"/>
          <w:b/>
          <w:sz w:val="62"/>
          <w:szCs w:val="62"/>
          <w:lang w:val="nb-NO"/>
        </w:rPr>
        <w:t>edagsløpet</w:t>
      </w:r>
      <w:r w:rsidR="00A37C21" w:rsidRPr="00854A8F">
        <w:rPr>
          <w:rFonts w:ascii="Courier New" w:eastAsia="Courier New" w:hAnsi="Courier New" w:cs="Courier New"/>
          <w:b/>
          <w:spacing w:val="-56"/>
          <w:sz w:val="62"/>
          <w:szCs w:val="62"/>
          <w:lang w:val="nb-NO"/>
        </w:rPr>
        <w:t xml:space="preserve"> </w:t>
      </w:r>
      <w:r w:rsidRPr="00854A8F">
        <w:rPr>
          <w:rFonts w:ascii="Courier New" w:eastAsia="Courier New" w:hAnsi="Courier New" w:cs="Courier New"/>
          <w:b/>
          <w:w w:val="99"/>
          <w:sz w:val="62"/>
          <w:szCs w:val="62"/>
          <w:lang w:val="nb-NO"/>
        </w:rPr>
        <w:t>2017</w:t>
      </w:r>
    </w:p>
    <w:p w:rsidR="000A4991" w:rsidRPr="00854A8F" w:rsidRDefault="00947240">
      <w:pPr>
        <w:spacing w:line="300" w:lineRule="exact"/>
        <w:ind w:left="2680" w:right="3960"/>
        <w:jc w:val="center"/>
        <w:rPr>
          <w:rFonts w:ascii="Courier New" w:eastAsia="Courier New" w:hAnsi="Courier New" w:cs="Courier New"/>
          <w:sz w:val="28"/>
          <w:szCs w:val="28"/>
          <w:lang w:val="nb-NO"/>
        </w:rPr>
      </w:pPr>
      <w:r w:rsidRPr="00854A8F">
        <w:rPr>
          <w:rFonts w:ascii="Courier New" w:eastAsia="Courier New" w:hAnsi="Courier New" w:cs="Courier New"/>
          <w:b/>
          <w:position w:val="2"/>
          <w:sz w:val="28"/>
          <w:szCs w:val="28"/>
          <w:lang w:val="nb-NO"/>
        </w:rPr>
        <w:t>Tirsdag</w:t>
      </w:r>
      <w:r w:rsidR="00A37C21" w:rsidRPr="00854A8F">
        <w:rPr>
          <w:rFonts w:ascii="Courier New" w:eastAsia="Courier New" w:hAnsi="Courier New" w:cs="Courier New"/>
          <w:b/>
          <w:position w:val="2"/>
          <w:sz w:val="28"/>
          <w:szCs w:val="28"/>
          <w:lang w:val="nb-NO"/>
        </w:rPr>
        <w:t xml:space="preserve"> 2</w:t>
      </w:r>
      <w:r w:rsidR="00A37C21" w:rsidRPr="00854A8F">
        <w:rPr>
          <w:rFonts w:ascii="Courier New" w:eastAsia="Courier New" w:hAnsi="Courier New" w:cs="Courier New"/>
          <w:b/>
          <w:spacing w:val="-1"/>
          <w:position w:val="2"/>
          <w:sz w:val="28"/>
          <w:szCs w:val="28"/>
          <w:lang w:val="nb-NO"/>
        </w:rPr>
        <w:t>6.</w:t>
      </w:r>
      <w:r w:rsidRPr="00854A8F">
        <w:rPr>
          <w:rFonts w:ascii="Courier New" w:eastAsia="Courier New" w:hAnsi="Courier New" w:cs="Courier New"/>
          <w:b/>
          <w:position w:val="2"/>
          <w:sz w:val="28"/>
          <w:szCs w:val="28"/>
          <w:lang w:val="nb-NO"/>
        </w:rPr>
        <w:t>desember 2017</w:t>
      </w:r>
    </w:p>
    <w:p w:rsidR="000A4991" w:rsidRPr="00854A8F" w:rsidRDefault="000A4991">
      <w:pPr>
        <w:spacing w:before="19" w:line="280" w:lineRule="exact"/>
        <w:rPr>
          <w:sz w:val="28"/>
          <w:szCs w:val="28"/>
          <w:lang w:val="nb-NO"/>
        </w:rPr>
      </w:pPr>
    </w:p>
    <w:p w:rsidR="000A4991" w:rsidRPr="00854A8F" w:rsidRDefault="00A37C21">
      <w:pPr>
        <w:ind w:left="116"/>
        <w:rPr>
          <w:sz w:val="24"/>
          <w:szCs w:val="24"/>
          <w:lang w:val="nb-NO"/>
        </w:rPr>
      </w:pPr>
      <w:r w:rsidRPr="00854A8F">
        <w:rPr>
          <w:b/>
          <w:spacing w:val="-1"/>
          <w:sz w:val="24"/>
          <w:szCs w:val="24"/>
          <w:lang w:val="nb-NO"/>
        </w:rPr>
        <w:t>F</w:t>
      </w:r>
      <w:r w:rsidRPr="00854A8F">
        <w:rPr>
          <w:b/>
          <w:spacing w:val="-1"/>
          <w:w w:val="77"/>
          <w:sz w:val="24"/>
          <w:szCs w:val="24"/>
          <w:lang w:val="nb-NO"/>
        </w:rPr>
        <w:t>r</w:t>
      </w:r>
      <w:r w:rsidRPr="00854A8F">
        <w:rPr>
          <w:b/>
          <w:w w:val="102"/>
          <w:sz w:val="24"/>
          <w:szCs w:val="24"/>
          <w:lang w:val="nb-NO"/>
        </w:rPr>
        <w:t>e</w:t>
      </w:r>
      <w:r w:rsidRPr="00854A8F">
        <w:rPr>
          <w:b/>
          <w:spacing w:val="-1"/>
          <w:w w:val="102"/>
          <w:sz w:val="24"/>
          <w:szCs w:val="24"/>
          <w:lang w:val="nb-NO"/>
        </w:rPr>
        <w:t>m</w:t>
      </w:r>
      <w:r w:rsidRPr="00854A8F">
        <w:rPr>
          <w:b/>
          <w:spacing w:val="1"/>
          <w:w w:val="101"/>
          <w:sz w:val="24"/>
          <w:szCs w:val="24"/>
          <w:lang w:val="nb-NO"/>
        </w:rPr>
        <w:t>m</w:t>
      </w:r>
      <w:r w:rsidRPr="00854A8F">
        <w:rPr>
          <w:b/>
          <w:sz w:val="24"/>
          <w:szCs w:val="24"/>
          <w:lang w:val="nb-NO"/>
        </w:rPr>
        <w:t>ø</w:t>
      </w:r>
      <w:r w:rsidRPr="00854A8F">
        <w:rPr>
          <w:b/>
          <w:spacing w:val="-1"/>
          <w:sz w:val="24"/>
          <w:szCs w:val="24"/>
          <w:lang w:val="nb-NO"/>
        </w:rPr>
        <w:t>t</w:t>
      </w:r>
      <w:r w:rsidRPr="00854A8F">
        <w:rPr>
          <w:b/>
          <w:w w:val="105"/>
          <w:sz w:val="24"/>
          <w:szCs w:val="24"/>
          <w:lang w:val="nb-NO"/>
        </w:rPr>
        <w:t>e</w:t>
      </w:r>
      <w:r w:rsidRPr="00854A8F">
        <w:rPr>
          <w:b/>
          <w:sz w:val="24"/>
          <w:szCs w:val="24"/>
          <w:lang w:val="nb-NO"/>
        </w:rPr>
        <w:t xml:space="preserve"> og</w:t>
      </w:r>
      <w:r w:rsidRPr="00854A8F">
        <w:rPr>
          <w:b/>
          <w:spacing w:val="13"/>
          <w:sz w:val="24"/>
          <w:szCs w:val="24"/>
          <w:lang w:val="nb-NO"/>
        </w:rPr>
        <w:t xml:space="preserve"> </w:t>
      </w:r>
      <w:r w:rsidRPr="00854A8F">
        <w:rPr>
          <w:b/>
          <w:spacing w:val="-1"/>
          <w:sz w:val="24"/>
          <w:szCs w:val="24"/>
          <w:lang w:val="nb-NO"/>
        </w:rPr>
        <w:t>P</w:t>
      </w:r>
      <w:r w:rsidRPr="00854A8F">
        <w:rPr>
          <w:b/>
          <w:spacing w:val="2"/>
          <w:w w:val="95"/>
          <w:sz w:val="24"/>
          <w:szCs w:val="24"/>
          <w:lang w:val="nb-NO"/>
        </w:rPr>
        <w:t>a</w:t>
      </w:r>
      <w:r w:rsidRPr="00854A8F">
        <w:rPr>
          <w:b/>
          <w:spacing w:val="-1"/>
          <w:w w:val="77"/>
          <w:sz w:val="24"/>
          <w:szCs w:val="24"/>
          <w:lang w:val="nb-NO"/>
        </w:rPr>
        <w:t>r</w:t>
      </w:r>
      <w:r w:rsidRPr="00854A8F">
        <w:rPr>
          <w:b/>
          <w:w w:val="93"/>
          <w:sz w:val="24"/>
          <w:szCs w:val="24"/>
          <w:lang w:val="nb-NO"/>
        </w:rPr>
        <w:t>ke</w:t>
      </w:r>
      <w:r w:rsidRPr="00854A8F">
        <w:rPr>
          <w:b/>
          <w:spacing w:val="-1"/>
          <w:w w:val="93"/>
          <w:sz w:val="24"/>
          <w:szCs w:val="24"/>
          <w:lang w:val="nb-NO"/>
        </w:rPr>
        <w:t>r</w:t>
      </w:r>
      <w:r w:rsidRPr="00854A8F">
        <w:rPr>
          <w:b/>
          <w:sz w:val="24"/>
          <w:szCs w:val="24"/>
          <w:lang w:val="nb-NO"/>
        </w:rPr>
        <w:t>i</w:t>
      </w:r>
      <w:r w:rsidRPr="00854A8F">
        <w:rPr>
          <w:b/>
          <w:spacing w:val="1"/>
          <w:sz w:val="24"/>
          <w:szCs w:val="24"/>
          <w:lang w:val="nb-NO"/>
        </w:rPr>
        <w:t>n</w:t>
      </w:r>
      <w:r w:rsidRPr="00854A8F">
        <w:rPr>
          <w:b/>
          <w:spacing w:val="2"/>
          <w:w w:val="108"/>
          <w:sz w:val="24"/>
          <w:szCs w:val="24"/>
          <w:lang w:val="nb-NO"/>
        </w:rPr>
        <w:t>g</w:t>
      </w:r>
      <w:r w:rsidRPr="00854A8F">
        <w:rPr>
          <w:b/>
          <w:w w:val="78"/>
          <w:sz w:val="24"/>
          <w:szCs w:val="24"/>
          <w:lang w:val="nb-NO"/>
        </w:rPr>
        <w:t>:</w:t>
      </w:r>
      <w:r w:rsidRPr="00854A8F">
        <w:rPr>
          <w:b/>
          <w:spacing w:val="1"/>
          <w:sz w:val="24"/>
          <w:szCs w:val="24"/>
          <w:lang w:val="nb-NO"/>
        </w:rPr>
        <w:t xml:space="preserve"> </w:t>
      </w:r>
      <w:r w:rsidRPr="00854A8F">
        <w:rPr>
          <w:spacing w:val="-1"/>
          <w:w w:val="95"/>
          <w:sz w:val="24"/>
          <w:szCs w:val="24"/>
          <w:lang w:val="nb-NO"/>
        </w:rPr>
        <w:t>P</w:t>
      </w:r>
      <w:r w:rsidRPr="00854A8F">
        <w:rPr>
          <w:w w:val="95"/>
          <w:sz w:val="24"/>
          <w:szCs w:val="24"/>
          <w:lang w:val="nb-NO"/>
        </w:rPr>
        <w:t>re</w:t>
      </w:r>
      <w:r w:rsidRPr="00854A8F">
        <w:rPr>
          <w:spacing w:val="-1"/>
          <w:w w:val="95"/>
          <w:sz w:val="24"/>
          <w:szCs w:val="24"/>
          <w:lang w:val="nb-NO"/>
        </w:rPr>
        <w:t>s</w:t>
      </w:r>
      <w:r w:rsidRPr="00854A8F">
        <w:rPr>
          <w:w w:val="95"/>
          <w:sz w:val="24"/>
          <w:szCs w:val="24"/>
          <w:lang w:val="nb-NO"/>
        </w:rPr>
        <w:t>teh</w:t>
      </w:r>
      <w:r w:rsidRPr="00854A8F">
        <w:rPr>
          <w:spacing w:val="1"/>
          <w:w w:val="95"/>
          <w:sz w:val="24"/>
          <w:szCs w:val="24"/>
          <w:lang w:val="nb-NO"/>
        </w:rPr>
        <w:t>e</w:t>
      </w:r>
      <w:r w:rsidRPr="00854A8F">
        <w:rPr>
          <w:w w:val="95"/>
          <w:sz w:val="24"/>
          <w:szCs w:val="24"/>
          <w:lang w:val="nb-NO"/>
        </w:rPr>
        <w:t>ia</w:t>
      </w:r>
      <w:r w:rsidRPr="00854A8F">
        <w:rPr>
          <w:spacing w:val="12"/>
          <w:w w:val="95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Klubbhu</w:t>
      </w:r>
      <w:r w:rsidRPr="00854A8F">
        <w:rPr>
          <w:spacing w:val="-1"/>
          <w:sz w:val="24"/>
          <w:szCs w:val="24"/>
          <w:lang w:val="nb-NO"/>
        </w:rPr>
        <w:t>s</w:t>
      </w:r>
      <w:r w:rsidRPr="00854A8F">
        <w:rPr>
          <w:sz w:val="24"/>
          <w:szCs w:val="24"/>
          <w:lang w:val="nb-NO"/>
        </w:rPr>
        <w:t>.</w:t>
      </w:r>
    </w:p>
    <w:p w:rsidR="000A4991" w:rsidRPr="00854A8F" w:rsidRDefault="00A37C21">
      <w:pPr>
        <w:spacing w:before="33"/>
        <w:ind w:left="116"/>
        <w:rPr>
          <w:sz w:val="24"/>
          <w:szCs w:val="24"/>
          <w:lang w:val="nb-NO"/>
        </w:rPr>
      </w:pPr>
      <w:proofErr w:type="gramStart"/>
      <w:r w:rsidRPr="00854A8F">
        <w:rPr>
          <w:b/>
          <w:sz w:val="24"/>
          <w:szCs w:val="24"/>
          <w:lang w:val="nb-NO"/>
        </w:rPr>
        <w:t>Sta</w:t>
      </w:r>
      <w:r w:rsidRPr="00854A8F">
        <w:rPr>
          <w:b/>
          <w:spacing w:val="-1"/>
          <w:sz w:val="24"/>
          <w:szCs w:val="24"/>
          <w:lang w:val="nb-NO"/>
        </w:rPr>
        <w:t>r</w:t>
      </w:r>
      <w:r w:rsidRPr="00854A8F">
        <w:rPr>
          <w:b/>
          <w:sz w:val="24"/>
          <w:szCs w:val="24"/>
          <w:lang w:val="nb-NO"/>
        </w:rPr>
        <w:t xml:space="preserve">t:   </w:t>
      </w:r>
      <w:proofErr w:type="gramEnd"/>
      <w:r w:rsidRPr="00854A8F">
        <w:rPr>
          <w:b/>
          <w:sz w:val="24"/>
          <w:szCs w:val="24"/>
          <w:lang w:val="nb-NO"/>
        </w:rPr>
        <w:t xml:space="preserve">                     </w:t>
      </w:r>
      <w:r w:rsidRPr="00854A8F">
        <w:rPr>
          <w:b/>
          <w:spacing w:val="57"/>
          <w:sz w:val="24"/>
          <w:szCs w:val="24"/>
          <w:lang w:val="nb-NO"/>
        </w:rPr>
        <w:t xml:space="preserve"> </w:t>
      </w:r>
      <w:r w:rsidRPr="00854A8F">
        <w:rPr>
          <w:spacing w:val="-1"/>
          <w:w w:val="91"/>
          <w:sz w:val="24"/>
          <w:szCs w:val="24"/>
          <w:lang w:val="nb-NO"/>
        </w:rPr>
        <w:t>F</w:t>
      </w:r>
      <w:r w:rsidRPr="00854A8F">
        <w:rPr>
          <w:w w:val="91"/>
          <w:sz w:val="24"/>
          <w:szCs w:val="24"/>
          <w:lang w:val="nb-NO"/>
        </w:rPr>
        <w:t>e</w:t>
      </w:r>
      <w:r w:rsidRPr="00854A8F">
        <w:rPr>
          <w:spacing w:val="1"/>
          <w:w w:val="91"/>
          <w:sz w:val="24"/>
          <w:szCs w:val="24"/>
          <w:lang w:val="nb-NO"/>
        </w:rPr>
        <w:t>l</w:t>
      </w:r>
      <w:r w:rsidRPr="00854A8F">
        <w:rPr>
          <w:w w:val="91"/>
          <w:sz w:val="24"/>
          <w:szCs w:val="24"/>
          <w:lang w:val="nb-NO"/>
        </w:rPr>
        <w:t>l</w:t>
      </w:r>
      <w:r w:rsidRPr="00854A8F">
        <w:rPr>
          <w:spacing w:val="1"/>
          <w:w w:val="91"/>
          <w:sz w:val="24"/>
          <w:szCs w:val="24"/>
          <w:lang w:val="nb-NO"/>
        </w:rPr>
        <w:t>e</w:t>
      </w:r>
      <w:r w:rsidRPr="00854A8F">
        <w:rPr>
          <w:spacing w:val="-1"/>
          <w:w w:val="91"/>
          <w:sz w:val="24"/>
          <w:szCs w:val="24"/>
          <w:lang w:val="nb-NO"/>
        </w:rPr>
        <w:t>ss</w:t>
      </w:r>
      <w:r w:rsidRPr="00854A8F">
        <w:rPr>
          <w:w w:val="91"/>
          <w:sz w:val="24"/>
          <w:szCs w:val="24"/>
          <w:lang w:val="nb-NO"/>
        </w:rPr>
        <w:t>tart</w:t>
      </w:r>
      <w:r w:rsidRPr="00854A8F">
        <w:rPr>
          <w:spacing w:val="40"/>
          <w:w w:val="91"/>
          <w:sz w:val="24"/>
          <w:szCs w:val="24"/>
          <w:lang w:val="nb-NO"/>
        </w:rPr>
        <w:t xml:space="preserve"> </w:t>
      </w:r>
      <w:r w:rsidRPr="00854A8F">
        <w:rPr>
          <w:w w:val="91"/>
          <w:sz w:val="24"/>
          <w:szCs w:val="24"/>
          <w:lang w:val="nb-NO"/>
        </w:rPr>
        <w:t>kl. 12</w:t>
      </w:r>
      <w:r w:rsidRPr="00854A8F">
        <w:rPr>
          <w:spacing w:val="1"/>
          <w:w w:val="91"/>
          <w:sz w:val="24"/>
          <w:szCs w:val="24"/>
          <w:lang w:val="nb-NO"/>
        </w:rPr>
        <w:t>.</w:t>
      </w:r>
      <w:r w:rsidRPr="00854A8F">
        <w:rPr>
          <w:w w:val="91"/>
          <w:sz w:val="24"/>
          <w:szCs w:val="24"/>
          <w:lang w:val="nb-NO"/>
        </w:rPr>
        <w:t>00</w:t>
      </w:r>
      <w:r w:rsidRPr="00854A8F">
        <w:rPr>
          <w:spacing w:val="15"/>
          <w:w w:val="91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-</w:t>
      </w:r>
      <w:r w:rsidRPr="00854A8F">
        <w:rPr>
          <w:spacing w:val="-6"/>
          <w:sz w:val="24"/>
          <w:szCs w:val="24"/>
          <w:lang w:val="nb-NO"/>
        </w:rPr>
        <w:t xml:space="preserve"> </w:t>
      </w:r>
      <w:r w:rsidRPr="00854A8F">
        <w:rPr>
          <w:w w:val="91"/>
          <w:sz w:val="24"/>
          <w:szCs w:val="24"/>
          <w:lang w:val="nb-NO"/>
        </w:rPr>
        <w:t>12.</w:t>
      </w:r>
      <w:r w:rsidRPr="00854A8F">
        <w:rPr>
          <w:spacing w:val="-1"/>
          <w:w w:val="91"/>
          <w:sz w:val="24"/>
          <w:szCs w:val="24"/>
          <w:lang w:val="nb-NO"/>
        </w:rPr>
        <w:t>1</w:t>
      </w:r>
      <w:r w:rsidRPr="00854A8F">
        <w:rPr>
          <w:w w:val="91"/>
          <w:sz w:val="24"/>
          <w:szCs w:val="24"/>
          <w:lang w:val="nb-NO"/>
        </w:rPr>
        <w:t>5.</w:t>
      </w:r>
      <w:r w:rsidRPr="00854A8F">
        <w:rPr>
          <w:spacing w:val="9"/>
          <w:w w:val="91"/>
          <w:sz w:val="24"/>
          <w:szCs w:val="24"/>
          <w:lang w:val="nb-NO"/>
        </w:rPr>
        <w:t xml:space="preserve"> </w:t>
      </w:r>
      <w:r w:rsidR="00947240" w:rsidRPr="00854A8F">
        <w:rPr>
          <w:sz w:val="24"/>
          <w:szCs w:val="24"/>
          <w:lang w:val="nb-NO"/>
        </w:rPr>
        <w:t>Ca. 1 km til start</w:t>
      </w:r>
    </w:p>
    <w:p w:rsidR="000A4991" w:rsidRPr="00854A8F" w:rsidRDefault="00A37C21">
      <w:pPr>
        <w:spacing w:before="36" w:line="269" w:lineRule="auto"/>
        <w:ind w:left="2276" w:right="3709"/>
        <w:rPr>
          <w:sz w:val="24"/>
          <w:szCs w:val="24"/>
          <w:lang w:val="nb-NO"/>
        </w:rPr>
      </w:pPr>
      <w:r w:rsidRPr="00854A8F">
        <w:rPr>
          <w:w w:val="95"/>
          <w:sz w:val="24"/>
          <w:szCs w:val="24"/>
          <w:lang w:val="nb-NO"/>
        </w:rPr>
        <w:t>N-lø</w:t>
      </w:r>
      <w:r w:rsidRPr="00854A8F">
        <w:rPr>
          <w:spacing w:val="1"/>
          <w:w w:val="95"/>
          <w:sz w:val="24"/>
          <w:szCs w:val="24"/>
          <w:lang w:val="nb-NO"/>
        </w:rPr>
        <w:t>y</w:t>
      </w:r>
      <w:r w:rsidRPr="00854A8F">
        <w:rPr>
          <w:w w:val="95"/>
          <w:sz w:val="24"/>
          <w:szCs w:val="24"/>
          <w:lang w:val="nb-NO"/>
        </w:rPr>
        <w:t>pa</w:t>
      </w:r>
      <w:r w:rsidRPr="00854A8F">
        <w:rPr>
          <w:spacing w:val="10"/>
          <w:w w:val="95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h</w:t>
      </w:r>
      <w:r w:rsidRPr="00854A8F">
        <w:rPr>
          <w:spacing w:val="1"/>
          <w:sz w:val="24"/>
          <w:szCs w:val="24"/>
          <w:lang w:val="nb-NO"/>
        </w:rPr>
        <w:t>a</w:t>
      </w:r>
      <w:r w:rsidRPr="00854A8F">
        <w:rPr>
          <w:sz w:val="24"/>
          <w:szCs w:val="24"/>
          <w:lang w:val="nb-NO"/>
        </w:rPr>
        <w:t>r</w:t>
      </w:r>
      <w:r w:rsidRPr="00854A8F">
        <w:rPr>
          <w:spacing w:val="-7"/>
          <w:sz w:val="24"/>
          <w:szCs w:val="24"/>
          <w:lang w:val="nb-NO"/>
        </w:rPr>
        <w:t xml:space="preserve"> </w:t>
      </w:r>
      <w:r w:rsidRPr="00854A8F">
        <w:rPr>
          <w:spacing w:val="-1"/>
          <w:sz w:val="24"/>
          <w:szCs w:val="24"/>
          <w:lang w:val="nb-NO"/>
        </w:rPr>
        <w:t>f</w:t>
      </w:r>
      <w:r w:rsidRPr="00854A8F">
        <w:rPr>
          <w:sz w:val="24"/>
          <w:szCs w:val="24"/>
          <w:lang w:val="nb-NO"/>
        </w:rPr>
        <w:t>ri</w:t>
      </w:r>
      <w:r w:rsidRPr="00854A8F">
        <w:rPr>
          <w:spacing w:val="-15"/>
          <w:sz w:val="24"/>
          <w:szCs w:val="24"/>
          <w:lang w:val="nb-NO"/>
        </w:rPr>
        <w:t xml:space="preserve"> </w:t>
      </w:r>
      <w:r w:rsidRPr="00854A8F">
        <w:rPr>
          <w:spacing w:val="-2"/>
          <w:sz w:val="24"/>
          <w:szCs w:val="24"/>
          <w:lang w:val="nb-NO"/>
        </w:rPr>
        <w:t>s</w:t>
      </w:r>
      <w:r w:rsidRPr="00854A8F">
        <w:rPr>
          <w:sz w:val="24"/>
          <w:szCs w:val="24"/>
          <w:lang w:val="nb-NO"/>
        </w:rPr>
        <w:t>tar</w:t>
      </w:r>
      <w:r w:rsidRPr="00854A8F">
        <w:rPr>
          <w:spacing w:val="-1"/>
          <w:sz w:val="24"/>
          <w:szCs w:val="24"/>
          <w:lang w:val="nb-NO"/>
        </w:rPr>
        <w:t>t</w:t>
      </w:r>
      <w:r w:rsidRPr="00854A8F">
        <w:rPr>
          <w:sz w:val="24"/>
          <w:szCs w:val="24"/>
          <w:lang w:val="nb-NO"/>
        </w:rPr>
        <w:t>tid</w:t>
      </w:r>
      <w:r w:rsidRPr="00854A8F">
        <w:rPr>
          <w:spacing w:val="-20"/>
          <w:sz w:val="24"/>
          <w:szCs w:val="24"/>
          <w:lang w:val="nb-NO"/>
        </w:rPr>
        <w:t xml:space="preserve"> </w:t>
      </w:r>
      <w:r w:rsidRPr="00854A8F">
        <w:rPr>
          <w:w w:val="95"/>
          <w:sz w:val="24"/>
          <w:szCs w:val="24"/>
          <w:lang w:val="nb-NO"/>
        </w:rPr>
        <w:t>m</w:t>
      </w:r>
      <w:r w:rsidRPr="00854A8F">
        <w:rPr>
          <w:spacing w:val="3"/>
          <w:w w:val="95"/>
          <w:sz w:val="24"/>
          <w:szCs w:val="24"/>
          <w:lang w:val="nb-NO"/>
        </w:rPr>
        <w:t>e</w:t>
      </w:r>
      <w:r w:rsidRPr="00854A8F">
        <w:rPr>
          <w:w w:val="95"/>
          <w:sz w:val="24"/>
          <w:szCs w:val="24"/>
          <w:lang w:val="nb-NO"/>
        </w:rPr>
        <w:t>llom</w:t>
      </w:r>
      <w:r w:rsidRPr="00854A8F">
        <w:rPr>
          <w:spacing w:val="5"/>
          <w:w w:val="95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kl</w:t>
      </w:r>
      <w:r w:rsidR="00854A8F" w:rsidRPr="00854A8F">
        <w:rPr>
          <w:sz w:val="24"/>
          <w:szCs w:val="24"/>
          <w:lang w:val="nb-NO"/>
        </w:rPr>
        <w:t>.</w:t>
      </w:r>
      <w:r w:rsidRPr="00854A8F">
        <w:rPr>
          <w:spacing w:val="-21"/>
          <w:sz w:val="24"/>
          <w:szCs w:val="24"/>
          <w:lang w:val="nb-NO"/>
        </w:rPr>
        <w:t xml:space="preserve"> </w:t>
      </w:r>
      <w:r w:rsidRPr="00854A8F">
        <w:rPr>
          <w:spacing w:val="1"/>
          <w:w w:val="92"/>
          <w:sz w:val="24"/>
          <w:szCs w:val="24"/>
          <w:lang w:val="nb-NO"/>
        </w:rPr>
        <w:t>1</w:t>
      </w:r>
      <w:r w:rsidRPr="00854A8F">
        <w:rPr>
          <w:w w:val="92"/>
          <w:sz w:val="24"/>
          <w:szCs w:val="24"/>
          <w:lang w:val="nb-NO"/>
        </w:rPr>
        <w:t>1.30</w:t>
      </w:r>
      <w:r w:rsidRPr="00854A8F">
        <w:rPr>
          <w:spacing w:val="7"/>
          <w:w w:val="92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og</w:t>
      </w:r>
      <w:r w:rsidRPr="00854A8F">
        <w:rPr>
          <w:spacing w:val="-12"/>
          <w:sz w:val="24"/>
          <w:szCs w:val="24"/>
          <w:lang w:val="nb-NO"/>
        </w:rPr>
        <w:t xml:space="preserve"> </w:t>
      </w:r>
      <w:r w:rsidRPr="00854A8F">
        <w:rPr>
          <w:spacing w:val="3"/>
          <w:sz w:val="24"/>
          <w:szCs w:val="24"/>
          <w:lang w:val="nb-NO"/>
        </w:rPr>
        <w:t>1</w:t>
      </w:r>
      <w:r w:rsidRPr="00854A8F">
        <w:rPr>
          <w:sz w:val="24"/>
          <w:szCs w:val="24"/>
          <w:lang w:val="nb-NO"/>
        </w:rPr>
        <w:t>2</w:t>
      </w:r>
      <w:r w:rsidRPr="00854A8F">
        <w:rPr>
          <w:spacing w:val="-2"/>
          <w:sz w:val="24"/>
          <w:szCs w:val="24"/>
          <w:lang w:val="nb-NO"/>
        </w:rPr>
        <w:t>.</w:t>
      </w:r>
      <w:r w:rsidRPr="00854A8F">
        <w:rPr>
          <w:sz w:val="24"/>
          <w:szCs w:val="24"/>
          <w:lang w:val="nb-NO"/>
        </w:rPr>
        <w:t xml:space="preserve">30. </w:t>
      </w:r>
      <w:r w:rsidRPr="00854A8F">
        <w:rPr>
          <w:spacing w:val="-1"/>
          <w:w w:val="93"/>
          <w:sz w:val="24"/>
          <w:szCs w:val="24"/>
          <w:lang w:val="nb-NO"/>
        </w:rPr>
        <w:t>M</w:t>
      </w:r>
      <w:r w:rsidRPr="00854A8F">
        <w:rPr>
          <w:spacing w:val="1"/>
          <w:w w:val="93"/>
          <w:sz w:val="24"/>
          <w:szCs w:val="24"/>
          <w:lang w:val="nb-NO"/>
        </w:rPr>
        <w:t>å</w:t>
      </w:r>
      <w:r w:rsidRPr="00854A8F">
        <w:rPr>
          <w:w w:val="93"/>
          <w:sz w:val="24"/>
          <w:szCs w:val="24"/>
          <w:lang w:val="nb-NO"/>
        </w:rPr>
        <w:t>l</w:t>
      </w:r>
      <w:r w:rsidRPr="00854A8F">
        <w:rPr>
          <w:spacing w:val="3"/>
          <w:w w:val="93"/>
          <w:sz w:val="24"/>
          <w:szCs w:val="24"/>
          <w:lang w:val="nb-NO"/>
        </w:rPr>
        <w:t xml:space="preserve"> </w:t>
      </w:r>
      <w:r w:rsidRPr="00854A8F">
        <w:rPr>
          <w:spacing w:val="-2"/>
          <w:w w:val="93"/>
          <w:sz w:val="24"/>
          <w:szCs w:val="24"/>
          <w:lang w:val="nb-NO"/>
        </w:rPr>
        <w:t>s</w:t>
      </w:r>
      <w:r w:rsidRPr="00854A8F">
        <w:rPr>
          <w:w w:val="93"/>
          <w:sz w:val="24"/>
          <w:szCs w:val="24"/>
          <w:lang w:val="nb-NO"/>
        </w:rPr>
        <w:t>ten</w:t>
      </w:r>
      <w:r w:rsidRPr="00854A8F">
        <w:rPr>
          <w:spacing w:val="1"/>
          <w:w w:val="93"/>
          <w:sz w:val="24"/>
          <w:szCs w:val="24"/>
          <w:lang w:val="nb-NO"/>
        </w:rPr>
        <w:t>g</w:t>
      </w:r>
      <w:r w:rsidRPr="00854A8F">
        <w:rPr>
          <w:w w:val="93"/>
          <w:sz w:val="24"/>
          <w:szCs w:val="24"/>
          <w:lang w:val="nb-NO"/>
        </w:rPr>
        <w:t>er</w:t>
      </w:r>
      <w:r w:rsidRPr="00854A8F">
        <w:rPr>
          <w:spacing w:val="22"/>
          <w:w w:val="93"/>
          <w:sz w:val="24"/>
          <w:szCs w:val="24"/>
          <w:lang w:val="nb-NO"/>
        </w:rPr>
        <w:t xml:space="preserve"> </w:t>
      </w:r>
      <w:proofErr w:type="spellStart"/>
      <w:r w:rsidRPr="00854A8F">
        <w:rPr>
          <w:sz w:val="24"/>
          <w:szCs w:val="24"/>
          <w:lang w:val="nb-NO"/>
        </w:rPr>
        <w:t>kl</w:t>
      </w:r>
      <w:proofErr w:type="spellEnd"/>
      <w:r w:rsidRPr="00854A8F">
        <w:rPr>
          <w:spacing w:val="-21"/>
          <w:sz w:val="24"/>
          <w:szCs w:val="24"/>
          <w:lang w:val="nb-NO"/>
        </w:rPr>
        <w:t xml:space="preserve"> </w:t>
      </w:r>
      <w:r w:rsidRPr="00854A8F">
        <w:rPr>
          <w:spacing w:val="1"/>
          <w:sz w:val="24"/>
          <w:szCs w:val="24"/>
          <w:lang w:val="nb-NO"/>
        </w:rPr>
        <w:t>1</w:t>
      </w:r>
      <w:r w:rsidRPr="00854A8F">
        <w:rPr>
          <w:sz w:val="24"/>
          <w:szCs w:val="24"/>
          <w:lang w:val="nb-NO"/>
        </w:rPr>
        <w:t>3.4</w:t>
      </w:r>
      <w:r w:rsidRPr="00854A8F">
        <w:rPr>
          <w:spacing w:val="3"/>
          <w:sz w:val="24"/>
          <w:szCs w:val="24"/>
          <w:lang w:val="nb-NO"/>
        </w:rPr>
        <w:t>5</w:t>
      </w:r>
      <w:r w:rsidRPr="00854A8F">
        <w:rPr>
          <w:sz w:val="24"/>
          <w:szCs w:val="24"/>
          <w:lang w:val="nb-NO"/>
        </w:rPr>
        <w:t>.</w:t>
      </w:r>
    </w:p>
    <w:p w:rsidR="000A4991" w:rsidRPr="00854A8F" w:rsidRDefault="00854A8F">
      <w:pPr>
        <w:spacing w:before="1"/>
        <w:ind w:left="116"/>
        <w:rPr>
          <w:sz w:val="24"/>
          <w:szCs w:val="24"/>
          <w:lang w:val="nb-NO"/>
        </w:rPr>
      </w:pPr>
      <w:r w:rsidRPr="00854A8F">
        <w:rPr>
          <w:noProof/>
          <w:lang w:val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5613400</wp:posOffset>
            </wp:positionH>
            <wp:positionV relativeFrom="paragraph">
              <wp:posOffset>13335</wp:posOffset>
            </wp:positionV>
            <wp:extent cx="1914525" cy="5743575"/>
            <wp:effectExtent l="0" t="0" r="9525" b="0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4" name="Picture 4" descr="C:\Users\John\AppData\Local\Microsoft\Windows\INetCache\Content.Word\sponsor K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n\AppData\Local\Microsoft\Windows\INetCache\Content.Word\sponsor K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C21" w:rsidRPr="00854A8F">
        <w:rPr>
          <w:b/>
          <w:spacing w:val="1"/>
          <w:w w:val="95"/>
          <w:sz w:val="24"/>
          <w:szCs w:val="24"/>
          <w:lang w:val="nb-NO"/>
        </w:rPr>
        <w:t>L</w:t>
      </w:r>
      <w:r w:rsidR="00A37C21" w:rsidRPr="00854A8F">
        <w:rPr>
          <w:b/>
          <w:w w:val="96"/>
          <w:sz w:val="24"/>
          <w:szCs w:val="24"/>
          <w:lang w:val="nb-NO"/>
        </w:rPr>
        <w:t>øype</w:t>
      </w:r>
      <w:r w:rsidR="00A37C21" w:rsidRPr="00854A8F">
        <w:rPr>
          <w:b/>
          <w:spacing w:val="-1"/>
          <w:w w:val="96"/>
          <w:sz w:val="24"/>
          <w:szCs w:val="24"/>
          <w:lang w:val="nb-NO"/>
        </w:rPr>
        <w:t>r</w:t>
      </w:r>
      <w:r w:rsidR="00A37C21" w:rsidRPr="00854A8F">
        <w:rPr>
          <w:b/>
          <w:w w:val="111"/>
          <w:sz w:val="24"/>
          <w:szCs w:val="24"/>
          <w:lang w:val="nb-NO"/>
        </w:rPr>
        <w:t>/</w:t>
      </w:r>
      <w:proofErr w:type="gramStart"/>
      <w:r w:rsidR="00A37C21" w:rsidRPr="00854A8F">
        <w:rPr>
          <w:b/>
          <w:w w:val="111"/>
          <w:sz w:val="24"/>
          <w:szCs w:val="24"/>
          <w:lang w:val="nb-NO"/>
        </w:rPr>
        <w:t>klas</w:t>
      </w:r>
      <w:r w:rsidR="00A37C21" w:rsidRPr="00854A8F">
        <w:rPr>
          <w:b/>
          <w:spacing w:val="1"/>
          <w:w w:val="111"/>
          <w:sz w:val="24"/>
          <w:szCs w:val="24"/>
          <w:lang w:val="nb-NO"/>
        </w:rPr>
        <w:t>s</w:t>
      </w:r>
      <w:r w:rsidR="00A37C21" w:rsidRPr="00854A8F">
        <w:rPr>
          <w:b/>
          <w:w w:val="91"/>
          <w:sz w:val="24"/>
          <w:szCs w:val="24"/>
          <w:lang w:val="nb-NO"/>
        </w:rPr>
        <w:t>er</w:t>
      </w:r>
      <w:r w:rsidR="00A37C21" w:rsidRPr="00854A8F">
        <w:rPr>
          <w:b/>
          <w:w w:val="78"/>
          <w:sz w:val="24"/>
          <w:szCs w:val="24"/>
          <w:lang w:val="nb-NO"/>
        </w:rPr>
        <w:t>:</w:t>
      </w:r>
      <w:r w:rsidR="00A37C21" w:rsidRPr="00854A8F">
        <w:rPr>
          <w:b/>
          <w:sz w:val="24"/>
          <w:szCs w:val="24"/>
          <w:lang w:val="nb-NO"/>
        </w:rPr>
        <w:t xml:space="preserve">   </w:t>
      </w:r>
      <w:proofErr w:type="gramEnd"/>
      <w:r w:rsidR="00A37C21" w:rsidRPr="00854A8F">
        <w:rPr>
          <w:b/>
          <w:sz w:val="24"/>
          <w:szCs w:val="24"/>
          <w:lang w:val="nb-NO"/>
        </w:rPr>
        <w:t xml:space="preserve">     </w:t>
      </w:r>
      <w:r w:rsidR="00A37C21" w:rsidRPr="00854A8F">
        <w:rPr>
          <w:b/>
          <w:spacing w:val="7"/>
          <w:sz w:val="24"/>
          <w:szCs w:val="24"/>
          <w:lang w:val="nb-NO"/>
        </w:rPr>
        <w:t xml:space="preserve"> </w:t>
      </w:r>
      <w:r w:rsidR="00A37C21" w:rsidRPr="00854A8F">
        <w:rPr>
          <w:spacing w:val="1"/>
          <w:w w:val="93"/>
          <w:sz w:val="24"/>
          <w:szCs w:val="24"/>
          <w:lang w:val="nb-NO"/>
        </w:rPr>
        <w:t>A</w:t>
      </w:r>
      <w:r w:rsidR="00A37C21" w:rsidRPr="00854A8F">
        <w:rPr>
          <w:w w:val="93"/>
          <w:sz w:val="24"/>
          <w:szCs w:val="24"/>
          <w:lang w:val="nb-NO"/>
        </w:rPr>
        <w:t>-lø</w:t>
      </w:r>
      <w:r w:rsidR="00A37C21" w:rsidRPr="00854A8F">
        <w:rPr>
          <w:spacing w:val="1"/>
          <w:w w:val="93"/>
          <w:sz w:val="24"/>
          <w:szCs w:val="24"/>
          <w:lang w:val="nb-NO"/>
        </w:rPr>
        <w:t>y</w:t>
      </w:r>
      <w:r w:rsidR="00A37C21" w:rsidRPr="00854A8F">
        <w:rPr>
          <w:w w:val="93"/>
          <w:sz w:val="24"/>
          <w:szCs w:val="24"/>
          <w:lang w:val="nb-NO"/>
        </w:rPr>
        <w:t>p</w:t>
      </w:r>
      <w:r w:rsidR="00A37C21" w:rsidRPr="00854A8F">
        <w:rPr>
          <w:spacing w:val="1"/>
          <w:w w:val="93"/>
          <w:sz w:val="24"/>
          <w:szCs w:val="24"/>
          <w:lang w:val="nb-NO"/>
        </w:rPr>
        <w:t>e</w:t>
      </w:r>
      <w:r w:rsidR="00A37C21" w:rsidRPr="00854A8F">
        <w:rPr>
          <w:w w:val="93"/>
          <w:sz w:val="24"/>
          <w:szCs w:val="24"/>
          <w:lang w:val="nb-NO"/>
        </w:rPr>
        <w:t>r</w:t>
      </w:r>
      <w:r w:rsidR="00A37C21" w:rsidRPr="00854A8F">
        <w:rPr>
          <w:spacing w:val="12"/>
          <w:w w:val="93"/>
          <w:sz w:val="24"/>
          <w:szCs w:val="24"/>
          <w:lang w:val="nb-NO"/>
        </w:rPr>
        <w:t xml:space="preserve"> </w:t>
      </w:r>
      <w:r w:rsidR="00A37C21" w:rsidRPr="00854A8F">
        <w:rPr>
          <w:sz w:val="24"/>
          <w:szCs w:val="24"/>
          <w:lang w:val="nb-NO"/>
        </w:rPr>
        <w:t>på</w:t>
      </w:r>
      <w:r w:rsidR="00A37C21" w:rsidRPr="00854A8F">
        <w:rPr>
          <w:spacing w:val="-7"/>
          <w:sz w:val="24"/>
          <w:szCs w:val="24"/>
          <w:lang w:val="nb-NO"/>
        </w:rPr>
        <w:t xml:space="preserve"> </w:t>
      </w:r>
      <w:r w:rsidR="00A37C21" w:rsidRPr="00854A8F">
        <w:rPr>
          <w:sz w:val="24"/>
          <w:szCs w:val="24"/>
          <w:lang w:val="nb-NO"/>
        </w:rPr>
        <w:t>4</w:t>
      </w:r>
      <w:r w:rsidR="00A37C21" w:rsidRPr="00854A8F">
        <w:rPr>
          <w:spacing w:val="-8"/>
          <w:sz w:val="24"/>
          <w:szCs w:val="24"/>
          <w:lang w:val="nb-NO"/>
        </w:rPr>
        <w:t xml:space="preserve"> </w:t>
      </w:r>
      <w:r w:rsidR="00A37C21" w:rsidRPr="00854A8F">
        <w:rPr>
          <w:sz w:val="24"/>
          <w:szCs w:val="24"/>
          <w:lang w:val="nb-NO"/>
        </w:rPr>
        <w:t>km</w:t>
      </w:r>
      <w:r w:rsidR="00A37C21" w:rsidRPr="00854A8F">
        <w:rPr>
          <w:spacing w:val="-9"/>
          <w:sz w:val="24"/>
          <w:szCs w:val="24"/>
          <w:lang w:val="nb-NO"/>
        </w:rPr>
        <w:t xml:space="preserve"> </w:t>
      </w:r>
      <w:r w:rsidR="00A37C21" w:rsidRPr="00854A8F">
        <w:rPr>
          <w:sz w:val="24"/>
          <w:szCs w:val="24"/>
          <w:lang w:val="nb-NO"/>
        </w:rPr>
        <w:t>og</w:t>
      </w:r>
      <w:r w:rsidR="00A37C21" w:rsidRPr="00854A8F">
        <w:rPr>
          <w:spacing w:val="-12"/>
          <w:sz w:val="24"/>
          <w:szCs w:val="24"/>
          <w:lang w:val="nb-NO"/>
        </w:rPr>
        <w:t xml:space="preserve"> </w:t>
      </w:r>
      <w:r w:rsidR="00A37C21" w:rsidRPr="00854A8F">
        <w:rPr>
          <w:sz w:val="24"/>
          <w:szCs w:val="24"/>
          <w:lang w:val="nb-NO"/>
        </w:rPr>
        <w:t>6</w:t>
      </w:r>
      <w:r w:rsidR="00A37C21" w:rsidRPr="00854A8F">
        <w:rPr>
          <w:spacing w:val="-8"/>
          <w:sz w:val="24"/>
          <w:szCs w:val="24"/>
          <w:lang w:val="nb-NO"/>
        </w:rPr>
        <w:t xml:space="preserve"> </w:t>
      </w:r>
      <w:r w:rsidR="00A37C21" w:rsidRPr="00854A8F">
        <w:rPr>
          <w:sz w:val="24"/>
          <w:szCs w:val="24"/>
          <w:lang w:val="nb-NO"/>
        </w:rPr>
        <w:t>k</w:t>
      </w:r>
      <w:r w:rsidR="00A37C21" w:rsidRPr="00854A8F">
        <w:rPr>
          <w:spacing w:val="-2"/>
          <w:sz w:val="24"/>
          <w:szCs w:val="24"/>
          <w:lang w:val="nb-NO"/>
        </w:rPr>
        <w:t>m</w:t>
      </w:r>
      <w:r w:rsidR="00A37C21" w:rsidRPr="00854A8F">
        <w:rPr>
          <w:sz w:val="24"/>
          <w:szCs w:val="24"/>
          <w:lang w:val="nb-NO"/>
        </w:rPr>
        <w:t>.</w:t>
      </w:r>
    </w:p>
    <w:p w:rsidR="000A4991" w:rsidRPr="00854A8F" w:rsidRDefault="00A37C21">
      <w:pPr>
        <w:spacing w:before="36"/>
        <w:ind w:left="2276"/>
        <w:rPr>
          <w:sz w:val="24"/>
          <w:szCs w:val="24"/>
          <w:lang w:val="nb-NO"/>
        </w:rPr>
      </w:pPr>
      <w:r w:rsidRPr="00854A8F">
        <w:rPr>
          <w:spacing w:val="1"/>
          <w:w w:val="93"/>
          <w:sz w:val="24"/>
          <w:szCs w:val="24"/>
          <w:lang w:val="nb-NO"/>
        </w:rPr>
        <w:t>C</w:t>
      </w:r>
      <w:r w:rsidRPr="00854A8F">
        <w:rPr>
          <w:w w:val="93"/>
          <w:sz w:val="24"/>
          <w:szCs w:val="24"/>
          <w:lang w:val="nb-NO"/>
        </w:rPr>
        <w:t>-lø</w:t>
      </w:r>
      <w:r w:rsidRPr="00854A8F">
        <w:rPr>
          <w:spacing w:val="1"/>
          <w:w w:val="93"/>
          <w:sz w:val="24"/>
          <w:szCs w:val="24"/>
          <w:lang w:val="nb-NO"/>
        </w:rPr>
        <w:t>y</w:t>
      </w:r>
      <w:r w:rsidRPr="00854A8F">
        <w:rPr>
          <w:w w:val="93"/>
          <w:sz w:val="24"/>
          <w:szCs w:val="24"/>
          <w:lang w:val="nb-NO"/>
        </w:rPr>
        <w:t>pe</w:t>
      </w:r>
      <w:r w:rsidRPr="00854A8F">
        <w:rPr>
          <w:spacing w:val="10"/>
          <w:w w:val="93"/>
          <w:sz w:val="24"/>
          <w:szCs w:val="24"/>
          <w:lang w:val="nb-NO"/>
        </w:rPr>
        <w:t xml:space="preserve"> </w:t>
      </w:r>
      <w:proofErr w:type="spellStart"/>
      <w:r w:rsidRPr="00854A8F">
        <w:rPr>
          <w:spacing w:val="-2"/>
          <w:sz w:val="24"/>
          <w:szCs w:val="24"/>
          <w:lang w:val="nb-NO"/>
        </w:rPr>
        <w:t>c</w:t>
      </w:r>
      <w:r w:rsidRPr="00854A8F">
        <w:rPr>
          <w:sz w:val="24"/>
          <w:szCs w:val="24"/>
          <w:lang w:val="nb-NO"/>
        </w:rPr>
        <w:t>a</w:t>
      </w:r>
      <w:proofErr w:type="spellEnd"/>
      <w:r w:rsidRPr="00854A8F">
        <w:rPr>
          <w:spacing w:val="-15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3</w:t>
      </w:r>
      <w:r w:rsidRPr="00854A8F">
        <w:rPr>
          <w:spacing w:val="-8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km,</w:t>
      </w:r>
      <w:r w:rsidRPr="00854A8F">
        <w:rPr>
          <w:spacing w:val="-18"/>
          <w:sz w:val="24"/>
          <w:szCs w:val="24"/>
          <w:lang w:val="nb-NO"/>
        </w:rPr>
        <w:t xml:space="preserve"> </w:t>
      </w:r>
      <w:r w:rsidRPr="00854A8F">
        <w:rPr>
          <w:spacing w:val="1"/>
          <w:w w:val="96"/>
          <w:sz w:val="24"/>
          <w:szCs w:val="24"/>
          <w:lang w:val="nb-NO"/>
        </w:rPr>
        <w:t>N</w:t>
      </w:r>
      <w:r w:rsidRPr="00854A8F">
        <w:rPr>
          <w:spacing w:val="-1"/>
          <w:w w:val="96"/>
          <w:sz w:val="24"/>
          <w:szCs w:val="24"/>
          <w:lang w:val="nb-NO"/>
        </w:rPr>
        <w:t>-</w:t>
      </w:r>
      <w:r w:rsidRPr="00854A8F">
        <w:rPr>
          <w:w w:val="96"/>
          <w:sz w:val="24"/>
          <w:szCs w:val="24"/>
          <w:lang w:val="nb-NO"/>
        </w:rPr>
        <w:t>lø</w:t>
      </w:r>
      <w:r w:rsidRPr="00854A8F">
        <w:rPr>
          <w:spacing w:val="1"/>
          <w:w w:val="96"/>
          <w:sz w:val="24"/>
          <w:szCs w:val="24"/>
          <w:lang w:val="nb-NO"/>
        </w:rPr>
        <w:t>y</w:t>
      </w:r>
      <w:r w:rsidRPr="00854A8F">
        <w:rPr>
          <w:w w:val="96"/>
          <w:sz w:val="24"/>
          <w:szCs w:val="24"/>
          <w:lang w:val="nb-NO"/>
        </w:rPr>
        <w:t>pe</w:t>
      </w:r>
      <w:r w:rsidRPr="00854A8F">
        <w:rPr>
          <w:spacing w:val="2"/>
          <w:w w:val="96"/>
          <w:sz w:val="24"/>
          <w:szCs w:val="24"/>
          <w:lang w:val="nb-NO"/>
        </w:rPr>
        <w:t xml:space="preserve"> </w:t>
      </w:r>
      <w:proofErr w:type="spellStart"/>
      <w:r w:rsidRPr="00854A8F">
        <w:rPr>
          <w:sz w:val="24"/>
          <w:szCs w:val="24"/>
          <w:lang w:val="nb-NO"/>
        </w:rPr>
        <w:t>ca</w:t>
      </w:r>
      <w:proofErr w:type="spellEnd"/>
      <w:r w:rsidRPr="00854A8F">
        <w:rPr>
          <w:spacing w:val="-16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2</w:t>
      </w:r>
      <w:r w:rsidRPr="00854A8F">
        <w:rPr>
          <w:spacing w:val="-8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k</w:t>
      </w:r>
      <w:r w:rsidRPr="00854A8F">
        <w:rPr>
          <w:spacing w:val="1"/>
          <w:sz w:val="24"/>
          <w:szCs w:val="24"/>
          <w:lang w:val="nb-NO"/>
        </w:rPr>
        <w:t>m</w:t>
      </w:r>
      <w:r w:rsidRPr="00854A8F">
        <w:rPr>
          <w:sz w:val="24"/>
          <w:szCs w:val="24"/>
          <w:lang w:val="nb-NO"/>
        </w:rPr>
        <w:t>.</w:t>
      </w:r>
    </w:p>
    <w:p w:rsidR="000A4991" w:rsidRPr="00854A8F" w:rsidRDefault="00A37C21">
      <w:pPr>
        <w:spacing w:before="34" w:line="271" w:lineRule="auto"/>
        <w:ind w:left="2276" w:right="3824"/>
        <w:rPr>
          <w:sz w:val="24"/>
          <w:szCs w:val="24"/>
          <w:lang w:val="nb-NO"/>
        </w:rPr>
      </w:pPr>
      <w:r w:rsidRPr="00854A8F">
        <w:rPr>
          <w:spacing w:val="1"/>
          <w:sz w:val="24"/>
          <w:szCs w:val="24"/>
          <w:lang w:val="nb-NO"/>
        </w:rPr>
        <w:t>A</w:t>
      </w:r>
      <w:r w:rsidRPr="00854A8F">
        <w:rPr>
          <w:sz w:val="24"/>
          <w:szCs w:val="24"/>
          <w:lang w:val="nb-NO"/>
        </w:rPr>
        <w:t>-</w:t>
      </w:r>
      <w:r w:rsidRPr="00854A8F">
        <w:rPr>
          <w:spacing w:val="-18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og</w:t>
      </w:r>
      <w:r w:rsidRPr="00854A8F">
        <w:rPr>
          <w:spacing w:val="-12"/>
          <w:sz w:val="24"/>
          <w:szCs w:val="24"/>
          <w:lang w:val="nb-NO"/>
        </w:rPr>
        <w:t xml:space="preserve"> </w:t>
      </w:r>
      <w:r w:rsidRPr="00854A8F">
        <w:rPr>
          <w:spacing w:val="2"/>
          <w:w w:val="94"/>
          <w:sz w:val="24"/>
          <w:szCs w:val="24"/>
          <w:lang w:val="nb-NO"/>
        </w:rPr>
        <w:t>C</w:t>
      </w:r>
      <w:r w:rsidRPr="00854A8F">
        <w:rPr>
          <w:spacing w:val="-1"/>
          <w:w w:val="94"/>
          <w:sz w:val="24"/>
          <w:szCs w:val="24"/>
          <w:lang w:val="nb-NO"/>
        </w:rPr>
        <w:t>-</w:t>
      </w:r>
      <w:r w:rsidRPr="00854A8F">
        <w:rPr>
          <w:w w:val="94"/>
          <w:sz w:val="24"/>
          <w:szCs w:val="24"/>
          <w:lang w:val="nb-NO"/>
        </w:rPr>
        <w:t>lø</w:t>
      </w:r>
      <w:r w:rsidRPr="00854A8F">
        <w:rPr>
          <w:spacing w:val="1"/>
          <w:w w:val="94"/>
          <w:sz w:val="24"/>
          <w:szCs w:val="24"/>
          <w:lang w:val="nb-NO"/>
        </w:rPr>
        <w:t>y</w:t>
      </w:r>
      <w:r w:rsidRPr="00854A8F">
        <w:rPr>
          <w:w w:val="94"/>
          <w:sz w:val="24"/>
          <w:szCs w:val="24"/>
          <w:lang w:val="nb-NO"/>
        </w:rPr>
        <w:t>p</w:t>
      </w:r>
      <w:r w:rsidRPr="00854A8F">
        <w:rPr>
          <w:spacing w:val="1"/>
          <w:w w:val="94"/>
          <w:sz w:val="24"/>
          <w:szCs w:val="24"/>
          <w:lang w:val="nb-NO"/>
        </w:rPr>
        <w:t>e</w:t>
      </w:r>
      <w:r w:rsidRPr="00854A8F">
        <w:rPr>
          <w:w w:val="94"/>
          <w:sz w:val="24"/>
          <w:szCs w:val="24"/>
          <w:lang w:val="nb-NO"/>
        </w:rPr>
        <w:t>r</w:t>
      </w:r>
      <w:r w:rsidRPr="00854A8F">
        <w:rPr>
          <w:spacing w:val="5"/>
          <w:w w:val="94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h</w:t>
      </w:r>
      <w:r w:rsidRPr="00854A8F">
        <w:rPr>
          <w:spacing w:val="1"/>
          <w:sz w:val="24"/>
          <w:szCs w:val="24"/>
          <w:lang w:val="nb-NO"/>
        </w:rPr>
        <w:t>a</w:t>
      </w:r>
      <w:r w:rsidRPr="00854A8F">
        <w:rPr>
          <w:sz w:val="24"/>
          <w:szCs w:val="24"/>
          <w:lang w:val="nb-NO"/>
        </w:rPr>
        <w:t>r</w:t>
      </w:r>
      <w:r w:rsidRPr="00854A8F">
        <w:rPr>
          <w:spacing w:val="-7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både</w:t>
      </w:r>
      <w:r w:rsidRPr="00854A8F">
        <w:rPr>
          <w:spacing w:val="-16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Dam</w:t>
      </w:r>
      <w:r w:rsidRPr="00854A8F">
        <w:rPr>
          <w:spacing w:val="2"/>
          <w:sz w:val="24"/>
          <w:szCs w:val="24"/>
          <w:lang w:val="nb-NO"/>
        </w:rPr>
        <w:t>e</w:t>
      </w:r>
      <w:r w:rsidRPr="00854A8F">
        <w:rPr>
          <w:sz w:val="24"/>
          <w:szCs w:val="24"/>
          <w:lang w:val="nb-NO"/>
        </w:rPr>
        <w:t>-</w:t>
      </w:r>
      <w:r w:rsidRPr="00854A8F">
        <w:rPr>
          <w:spacing w:val="-12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og</w:t>
      </w:r>
      <w:r w:rsidRPr="00854A8F">
        <w:rPr>
          <w:spacing w:val="-12"/>
          <w:sz w:val="24"/>
          <w:szCs w:val="24"/>
          <w:lang w:val="nb-NO"/>
        </w:rPr>
        <w:t xml:space="preserve"> </w:t>
      </w:r>
      <w:r w:rsidRPr="00854A8F">
        <w:rPr>
          <w:w w:val="101"/>
          <w:sz w:val="24"/>
          <w:szCs w:val="24"/>
          <w:lang w:val="nb-NO"/>
        </w:rPr>
        <w:t>H</w:t>
      </w:r>
      <w:r w:rsidRPr="00854A8F">
        <w:rPr>
          <w:spacing w:val="1"/>
          <w:w w:val="101"/>
          <w:sz w:val="24"/>
          <w:szCs w:val="24"/>
          <w:lang w:val="nb-NO"/>
        </w:rPr>
        <w:t>e</w:t>
      </w:r>
      <w:r w:rsidRPr="00854A8F">
        <w:rPr>
          <w:sz w:val="24"/>
          <w:szCs w:val="24"/>
          <w:lang w:val="nb-NO"/>
        </w:rPr>
        <w:t>r</w:t>
      </w:r>
      <w:r w:rsidRPr="00854A8F">
        <w:rPr>
          <w:spacing w:val="-2"/>
          <w:sz w:val="24"/>
          <w:szCs w:val="24"/>
          <w:lang w:val="nb-NO"/>
        </w:rPr>
        <w:t>r</w:t>
      </w:r>
      <w:r w:rsidRPr="00854A8F">
        <w:rPr>
          <w:w w:val="93"/>
          <w:sz w:val="24"/>
          <w:szCs w:val="24"/>
          <w:lang w:val="nb-NO"/>
        </w:rPr>
        <w:t>e</w:t>
      </w:r>
      <w:r w:rsidRPr="00854A8F">
        <w:rPr>
          <w:spacing w:val="1"/>
          <w:w w:val="93"/>
          <w:sz w:val="24"/>
          <w:szCs w:val="24"/>
          <w:lang w:val="nb-NO"/>
        </w:rPr>
        <w:t>k</w:t>
      </w:r>
      <w:r w:rsidRPr="00854A8F">
        <w:rPr>
          <w:w w:val="88"/>
          <w:sz w:val="24"/>
          <w:szCs w:val="24"/>
          <w:lang w:val="nb-NO"/>
        </w:rPr>
        <w:t>l</w:t>
      </w:r>
      <w:r w:rsidRPr="00854A8F">
        <w:rPr>
          <w:spacing w:val="1"/>
          <w:w w:val="88"/>
          <w:sz w:val="24"/>
          <w:szCs w:val="24"/>
          <w:lang w:val="nb-NO"/>
        </w:rPr>
        <w:t>a</w:t>
      </w:r>
      <w:r w:rsidRPr="00854A8F">
        <w:rPr>
          <w:spacing w:val="-1"/>
          <w:w w:val="93"/>
          <w:sz w:val="24"/>
          <w:szCs w:val="24"/>
          <w:lang w:val="nb-NO"/>
        </w:rPr>
        <w:t>ss</w:t>
      </w:r>
      <w:r w:rsidRPr="00854A8F">
        <w:rPr>
          <w:w w:val="91"/>
          <w:sz w:val="24"/>
          <w:szCs w:val="24"/>
          <w:lang w:val="nb-NO"/>
        </w:rPr>
        <w:t xml:space="preserve">e. </w:t>
      </w:r>
      <w:r w:rsidRPr="00854A8F">
        <w:rPr>
          <w:w w:val="95"/>
          <w:sz w:val="24"/>
          <w:szCs w:val="24"/>
          <w:lang w:val="nb-NO"/>
        </w:rPr>
        <w:t>N-lø</w:t>
      </w:r>
      <w:r w:rsidRPr="00854A8F">
        <w:rPr>
          <w:spacing w:val="1"/>
          <w:w w:val="95"/>
          <w:sz w:val="24"/>
          <w:szCs w:val="24"/>
          <w:lang w:val="nb-NO"/>
        </w:rPr>
        <w:t>y</w:t>
      </w:r>
      <w:r w:rsidRPr="00854A8F">
        <w:rPr>
          <w:w w:val="95"/>
          <w:sz w:val="24"/>
          <w:szCs w:val="24"/>
          <w:lang w:val="nb-NO"/>
        </w:rPr>
        <w:t>pa</w:t>
      </w:r>
      <w:r w:rsidRPr="00854A8F">
        <w:rPr>
          <w:spacing w:val="10"/>
          <w:w w:val="95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kun</w:t>
      </w:r>
      <w:r w:rsidRPr="00854A8F">
        <w:rPr>
          <w:spacing w:val="-11"/>
          <w:sz w:val="24"/>
          <w:szCs w:val="24"/>
          <w:lang w:val="nb-NO"/>
        </w:rPr>
        <w:t xml:space="preserve"> </w:t>
      </w:r>
      <w:r w:rsidR="00854A8F" w:rsidRPr="00854A8F">
        <w:rPr>
          <w:spacing w:val="1"/>
          <w:sz w:val="24"/>
          <w:szCs w:val="24"/>
          <w:lang w:val="nb-NO"/>
        </w:rPr>
        <w:t>é</w:t>
      </w:r>
      <w:r w:rsidRPr="00854A8F">
        <w:rPr>
          <w:sz w:val="24"/>
          <w:szCs w:val="24"/>
          <w:lang w:val="nb-NO"/>
        </w:rPr>
        <w:t>n</w:t>
      </w:r>
      <w:r w:rsidRPr="00854A8F">
        <w:rPr>
          <w:spacing w:val="-4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kl</w:t>
      </w:r>
      <w:r w:rsidRPr="00854A8F">
        <w:rPr>
          <w:spacing w:val="1"/>
          <w:sz w:val="24"/>
          <w:szCs w:val="24"/>
          <w:lang w:val="nb-NO"/>
        </w:rPr>
        <w:t>a</w:t>
      </w:r>
      <w:r w:rsidRPr="00854A8F">
        <w:rPr>
          <w:spacing w:val="-1"/>
          <w:sz w:val="24"/>
          <w:szCs w:val="24"/>
          <w:lang w:val="nb-NO"/>
        </w:rPr>
        <w:t>ss</w:t>
      </w:r>
      <w:r w:rsidRPr="00854A8F">
        <w:rPr>
          <w:sz w:val="24"/>
          <w:szCs w:val="24"/>
          <w:lang w:val="nb-NO"/>
        </w:rPr>
        <w:t>e.</w:t>
      </w:r>
    </w:p>
    <w:p w:rsidR="000A4991" w:rsidRPr="00854A8F" w:rsidRDefault="00A37C21">
      <w:pPr>
        <w:spacing w:line="260" w:lineRule="exact"/>
        <w:ind w:left="116"/>
        <w:rPr>
          <w:sz w:val="24"/>
          <w:szCs w:val="24"/>
          <w:lang w:val="nb-NO"/>
        </w:rPr>
      </w:pPr>
      <w:proofErr w:type="gramStart"/>
      <w:r w:rsidRPr="00854A8F">
        <w:rPr>
          <w:b/>
          <w:sz w:val="24"/>
          <w:szCs w:val="24"/>
          <w:lang w:val="nb-NO"/>
        </w:rPr>
        <w:t>Ka</w:t>
      </w:r>
      <w:r w:rsidRPr="00854A8F">
        <w:rPr>
          <w:b/>
          <w:spacing w:val="-1"/>
          <w:sz w:val="24"/>
          <w:szCs w:val="24"/>
          <w:lang w:val="nb-NO"/>
        </w:rPr>
        <w:t>r</w:t>
      </w:r>
      <w:r w:rsidRPr="00854A8F">
        <w:rPr>
          <w:b/>
          <w:sz w:val="24"/>
          <w:szCs w:val="24"/>
          <w:lang w:val="nb-NO"/>
        </w:rPr>
        <w:t xml:space="preserve">t:   </w:t>
      </w:r>
      <w:proofErr w:type="gramEnd"/>
      <w:r w:rsidRPr="00854A8F">
        <w:rPr>
          <w:b/>
          <w:sz w:val="24"/>
          <w:szCs w:val="24"/>
          <w:lang w:val="nb-NO"/>
        </w:rPr>
        <w:t xml:space="preserve">                      </w:t>
      </w:r>
      <w:r w:rsidRPr="00854A8F">
        <w:rPr>
          <w:b/>
          <w:spacing w:val="25"/>
          <w:sz w:val="24"/>
          <w:szCs w:val="24"/>
          <w:lang w:val="nb-NO"/>
        </w:rPr>
        <w:t xml:space="preserve"> </w:t>
      </w:r>
      <w:proofErr w:type="spellStart"/>
      <w:r w:rsidRPr="00854A8F">
        <w:rPr>
          <w:w w:val="93"/>
          <w:sz w:val="24"/>
          <w:szCs w:val="24"/>
          <w:lang w:val="nb-NO"/>
        </w:rPr>
        <w:t>Jeg</w:t>
      </w:r>
      <w:r w:rsidRPr="00854A8F">
        <w:rPr>
          <w:spacing w:val="1"/>
          <w:w w:val="93"/>
          <w:sz w:val="24"/>
          <w:szCs w:val="24"/>
          <w:lang w:val="nb-NO"/>
        </w:rPr>
        <w:t>e</w:t>
      </w:r>
      <w:r w:rsidRPr="00854A8F">
        <w:rPr>
          <w:w w:val="93"/>
          <w:sz w:val="24"/>
          <w:szCs w:val="24"/>
          <w:lang w:val="nb-NO"/>
        </w:rPr>
        <w:t>r</w:t>
      </w:r>
      <w:r w:rsidRPr="00854A8F">
        <w:rPr>
          <w:spacing w:val="-2"/>
          <w:w w:val="93"/>
          <w:sz w:val="24"/>
          <w:szCs w:val="24"/>
          <w:lang w:val="nb-NO"/>
        </w:rPr>
        <w:t>s</w:t>
      </w:r>
      <w:r w:rsidRPr="00854A8F">
        <w:rPr>
          <w:w w:val="93"/>
          <w:sz w:val="24"/>
          <w:szCs w:val="24"/>
          <w:lang w:val="nb-NO"/>
        </w:rPr>
        <w:t>b</w:t>
      </w:r>
      <w:r w:rsidRPr="00854A8F">
        <w:rPr>
          <w:spacing w:val="1"/>
          <w:w w:val="93"/>
          <w:sz w:val="24"/>
          <w:szCs w:val="24"/>
          <w:lang w:val="nb-NO"/>
        </w:rPr>
        <w:t>e</w:t>
      </w:r>
      <w:r w:rsidRPr="00854A8F">
        <w:rPr>
          <w:w w:val="93"/>
          <w:sz w:val="24"/>
          <w:szCs w:val="24"/>
          <w:lang w:val="nb-NO"/>
        </w:rPr>
        <w:t>rg</w:t>
      </w:r>
      <w:proofErr w:type="spellEnd"/>
      <w:r w:rsidRPr="00854A8F">
        <w:rPr>
          <w:spacing w:val="8"/>
          <w:w w:val="93"/>
          <w:sz w:val="24"/>
          <w:szCs w:val="24"/>
          <w:lang w:val="nb-NO"/>
        </w:rPr>
        <w:t xml:space="preserve"> </w:t>
      </w:r>
      <w:r w:rsidRPr="00854A8F">
        <w:rPr>
          <w:spacing w:val="-1"/>
          <w:sz w:val="24"/>
          <w:szCs w:val="24"/>
          <w:lang w:val="nb-NO"/>
        </w:rPr>
        <w:t>f</w:t>
      </w:r>
      <w:r w:rsidRPr="00854A8F">
        <w:rPr>
          <w:sz w:val="24"/>
          <w:szCs w:val="24"/>
          <w:lang w:val="nb-NO"/>
        </w:rPr>
        <w:t>ra</w:t>
      </w:r>
      <w:r w:rsidRPr="00854A8F">
        <w:rPr>
          <w:spacing w:val="-13"/>
          <w:sz w:val="24"/>
          <w:szCs w:val="24"/>
          <w:lang w:val="nb-NO"/>
        </w:rPr>
        <w:t xml:space="preserve"> </w:t>
      </w:r>
      <w:r w:rsidRPr="00854A8F">
        <w:rPr>
          <w:w w:val="93"/>
          <w:sz w:val="24"/>
          <w:szCs w:val="24"/>
          <w:lang w:val="nb-NO"/>
        </w:rPr>
        <w:t>2</w:t>
      </w:r>
      <w:r w:rsidRPr="00854A8F">
        <w:rPr>
          <w:spacing w:val="1"/>
          <w:w w:val="93"/>
          <w:sz w:val="24"/>
          <w:szCs w:val="24"/>
          <w:lang w:val="nb-NO"/>
        </w:rPr>
        <w:t>0</w:t>
      </w:r>
      <w:r w:rsidRPr="00854A8F">
        <w:rPr>
          <w:w w:val="93"/>
          <w:sz w:val="24"/>
          <w:szCs w:val="24"/>
          <w:lang w:val="nb-NO"/>
        </w:rPr>
        <w:t>12,</w:t>
      </w:r>
      <w:r w:rsidR="00854A8F" w:rsidRPr="00854A8F">
        <w:rPr>
          <w:w w:val="93"/>
          <w:sz w:val="24"/>
          <w:szCs w:val="24"/>
          <w:lang w:val="nb-NO"/>
        </w:rPr>
        <w:t xml:space="preserve"> </w:t>
      </w:r>
      <w:r w:rsidR="00854A8F" w:rsidRPr="00854A8F">
        <w:rPr>
          <w:spacing w:val="1"/>
          <w:w w:val="93"/>
          <w:sz w:val="24"/>
          <w:szCs w:val="24"/>
          <w:lang w:val="nb-NO"/>
        </w:rPr>
        <w:t>del</w:t>
      </w:r>
      <w:r w:rsidR="00662645" w:rsidRPr="00854A8F">
        <w:rPr>
          <w:spacing w:val="1"/>
          <w:w w:val="93"/>
          <w:sz w:val="24"/>
          <w:szCs w:val="24"/>
          <w:lang w:val="nb-NO"/>
        </w:rPr>
        <w:t>vis</w:t>
      </w:r>
      <w:r w:rsidRPr="00854A8F">
        <w:rPr>
          <w:spacing w:val="5"/>
          <w:w w:val="93"/>
          <w:sz w:val="24"/>
          <w:szCs w:val="24"/>
          <w:lang w:val="nb-NO"/>
        </w:rPr>
        <w:t xml:space="preserve"> </w:t>
      </w:r>
      <w:r w:rsidRPr="00854A8F">
        <w:rPr>
          <w:spacing w:val="-1"/>
          <w:w w:val="93"/>
          <w:sz w:val="24"/>
          <w:szCs w:val="24"/>
          <w:lang w:val="nb-NO"/>
        </w:rPr>
        <w:t>r</w:t>
      </w:r>
      <w:r w:rsidRPr="00854A8F">
        <w:rPr>
          <w:w w:val="93"/>
          <w:sz w:val="24"/>
          <w:szCs w:val="24"/>
          <w:lang w:val="nb-NO"/>
        </w:rPr>
        <w:t>e</w:t>
      </w:r>
      <w:r w:rsidRPr="00854A8F">
        <w:rPr>
          <w:spacing w:val="3"/>
          <w:w w:val="93"/>
          <w:sz w:val="24"/>
          <w:szCs w:val="24"/>
          <w:lang w:val="nb-NO"/>
        </w:rPr>
        <w:t>v</w:t>
      </w:r>
      <w:r w:rsidRPr="00854A8F">
        <w:rPr>
          <w:w w:val="93"/>
          <w:sz w:val="24"/>
          <w:szCs w:val="24"/>
          <w:lang w:val="nb-NO"/>
        </w:rPr>
        <w:t>id</w:t>
      </w:r>
      <w:r w:rsidRPr="00854A8F">
        <w:rPr>
          <w:spacing w:val="1"/>
          <w:w w:val="93"/>
          <w:sz w:val="24"/>
          <w:szCs w:val="24"/>
          <w:lang w:val="nb-NO"/>
        </w:rPr>
        <w:t>e</w:t>
      </w:r>
      <w:r w:rsidRPr="00854A8F">
        <w:rPr>
          <w:w w:val="93"/>
          <w:sz w:val="24"/>
          <w:szCs w:val="24"/>
          <w:lang w:val="nb-NO"/>
        </w:rPr>
        <w:t>rt</w:t>
      </w:r>
      <w:r w:rsidRPr="00854A8F">
        <w:rPr>
          <w:spacing w:val="24"/>
          <w:w w:val="93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20</w:t>
      </w:r>
      <w:r w:rsidRPr="00854A8F">
        <w:rPr>
          <w:spacing w:val="1"/>
          <w:sz w:val="24"/>
          <w:szCs w:val="24"/>
          <w:lang w:val="nb-NO"/>
        </w:rPr>
        <w:t>15</w:t>
      </w:r>
      <w:r w:rsidRPr="00854A8F">
        <w:rPr>
          <w:sz w:val="24"/>
          <w:szCs w:val="24"/>
          <w:lang w:val="nb-NO"/>
        </w:rPr>
        <w:t>.</w:t>
      </w:r>
    </w:p>
    <w:p w:rsidR="000A4991" w:rsidRPr="00854A8F" w:rsidRDefault="00A37C21">
      <w:pPr>
        <w:spacing w:before="33"/>
        <w:ind w:left="116"/>
        <w:rPr>
          <w:sz w:val="24"/>
          <w:szCs w:val="24"/>
          <w:lang w:val="nb-NO"/>
        </w:rPr>
      </w:pPr>
      <w:r w:rsidRPr="00854A8F">
        <w:rPr>
          <w:b/>
          <w:spacing w:val="1"/>
          <w:sz w:val="24"/>
          <w:szCs w:val="24"/>
          <w:lang w:val="nb-NO"/>
        </w:rPr>
        <w:t>M</w:t>
      </w:r>
      <w:r w:rsidRPr="00854A8F">
        <w:rPr>
          <w:b/>
          <w:sz w:val="24"/>
          <w:szCs w:val="24"/>
          <w:lang w:val="nb-NO"/>
        </w:rPr>
        <w:t>åle</w:t>
      </w:r>
      <w:r w:rsidRPr="00854A8F">
        <w:rPr>
          <w:b/>
          <w:spacing w:val="1"/>
          <w:sz w:val="24"/>
          <w:szCs w:val="24"/>
          <w:lang w:val="nb-NO"/>
        </w:rPr>
        <w:t>s</w:t>
      </w:r>
      <w:r w:rsidRPr="00854A8F">
        <w:rPr>
          <w:b/>
          <w:sz w:val="24"/>
          <w:szCs w:val="24"/>
          <w:lang w:val="nb-NO"/>
        </w:rPr>
        <w:t>t</w:t>
      </w:r>
      <w:r w:rsidRPr="00854A8F">
        <w:rPr>
          <w:b/>
          <w:spacing w:val="-1"/>
          <w:sz w:val="24"/>
          <w:szCs w:val="24"/>
          <w:lang w:val="nb-NO"/>
        </w:rPr>
        <w:t>o</w:t>
      </w:r>
      <w:r w:rsidRPr="00854A8F">
        <w:rPr>
          <w:b/>
          <w:sz w:val="24"/>
          <w:szCs w:val="24"/>
          <w:lang w:val="nb-NO"/>
        </w:rPr>
        <w:t xml:space="preserve">kk                </w:t>
      </w:r>
      <w:r w:rsidRPr="00854A8F">
        <w:rPr>
          <w:b/>
          <w:spacing w:val="54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1:</w:t>
      </w:r>
      <w:r w:rsidRPr="00854A8F">
        <w:rPr>
          <w:spacing w:val="-22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7.500</w:t>
      </w:r>
      <w:r w:rsidR="00C5371D" w:rsidRPr="00854A8F">
        <w:rPr>
          <w:sz w:val="24"/>
          <w:szCs w:val="24"/>
          <w:lang w:val="nb-NO"/>
        </w:rPr>
        <w:t xml:space="preserve"> og 1:10000</w:t>
      </w:r>
      <w:r w:rsidRPr="00854A8F">
        <w:rPr>
          <w:sz w:val="24"/>
          <w:szCs w:val="24"/>
          <w:lang w:val="nb-NO"/>
        </w:rPr>
        <w:t>.</w:t>
      </w:r>
      <w:r w:rsidR="00947240" w:rsidRPr="00854A8F">
        <w:rPr>
          <w:noProof/>
          <w:sz w:val="24"/>
          <w:szCs w:val="24"/>
          <w:lang w:val="nb-NO"/>
        </w:rPr>
        <w:t xml:space="preserve"> </w:t>
      </w:r>
    </w:p>
    <w:p w:rsidR="000A4991" w:rsidRPr="00854A8F" w:rsidRDefault="00A37C21">
      <w:pPr>
        <w:spacing w:before="36"/>
        <w:ind w:left="116"/>
        <w:rPr>
          <w:sz w:val="24"/>
          <w:szCs w:val="24"/>
          <w:lang w:val="nb-NO"/>
        </w:rPr>
      </w:pPr>
      <w:proofErr w:type="gramStart"/>
      <w:r w:rsidRPr="00854A8F">
        <w:rPr>
          <w:b/>
          <w:spacing w:val="-1"/>
          <w:sz w:val="24"/>
          <w:szCs w:val="24"/>
          <w:lang w:val="nb-NO"/>
        </w:rPr>
        <w:t>P</w:t>
      </w:r>
      <w:r w:rsidRPr="00854A8F">
        <w:rPr>
          <w:b/>
          <w:sz w:val="24"/>
          <w:szCs w:val="24"/>
          <w:lang w:val="nb-NO"/>
        </w:rPr>
        <w:t>ost</w:t>
      </w:r>
      <w:r w:rsidRPr="00854A8F">
        <w:rPr>
          <w:b/>
          <w:spacing w:val="-1"/>
          <w:sz w:val="24"/>
          <w:szCs w:val="24"/>
          <w:lang w:val="nb-NO"/>
        </w:rPr>
        <w:t>b</w:t>
      </w:r>
      <w:r w:rsidRPr="00854A8F">
        <w:rPr>
          <w:b/>
          <w:sz w:val="24"/>
          <w:szCs w:val="24"/>
          <w:lang w:val="nb-NO"/>
        </w:rPr>
        <w:t>e</w:t>
      </w:r>
      <w:r w:rsidRPr="00854A8F">
        <w:rPr>
          <w:b/>
          <w:spacing w:val="1"/>
          <w:sz w:val="24"/>
          <w:szCs w:val="24"/>
          <w:lang w:val="nb-NO"/>
        </w:rPr>
        <w:t>s</w:t>
      </w:r>
      <w:r w:rsidRPr="00854A8F">
        <w:rPr>
          <w:b/>
          <w:sz w:val="24"/>
          <w:szCs w:val="24"/>
          <w:lang w:val="nb-NO"/>
        </w:rPr>
        <w:t>k</w:t>
      </w:r>
      <w:r w:rsidRPr="00854A8F">
        <w:rPr>
          <w:b/>
          <w:spacing w:val="-1"/>
          <w:sz w:val="24"/>
          <w:szCs w:val="24"/>
          <w:lang w:val="nb-NO"/>
        </w:rPr>
        <w:t>r</w:t>
      </w:r>
      <w:r w:rsidRPr="00854A8F">
        <w:rPr>
          <w:b/>
          <w:sz w:val="24"/>
          <w:szCs w:val="24"/>
          <w:lang w:val="nb-NO"/>
        </w:rPr>
        <w:t>ivel</w:t>
      </w:r>
      <w:r w:rsidRPr="00854A8F">
        <w:rPr>
          <w:b/>
          <w:spacing w:val="1"/>
          <w:sz w:val="24"/>
          <w:szCs w:val="24"/>
          <w:lang w:val="nb-NO"/>
        </w:rPr>
        <w:t>s</w:t>
      </w:r>
      <w:r w:rsidRPr="00854A8F">
        <w:rPr>
          <w:b/>
          <w:sz w:val="24"/>
          <w:szCs w:val="24"/>
          <w:lang w:val="nb-NO"/>
        </w:rPr>
        <w:t xml:space="preserve">e:   </w:t>
      </w:r>
      <w:proofErr w:type="gramEnd"/>
      <w:r w:rsidRPr="00854A8F">
        <w:rPr>
          <w:b/>
          <w:sz w:val="24"/>
          <w:szCs w:val="24"/>
          <w:lang w:val="nb-NO"/>
        </w:rPr>
        <w:t xml:space="preserve">    </w:t>
      </w:r>
      <w:r w:rsidRPr="00854A8F">
        <w:rPr>
          <w:b/>
          <w:spacing w:val="19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Kun</w:t>
      </w:r>
      <w:r w:rsidRPr="00854A8F">
        <w:rPr>
          <w:spacing w:val="4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trykt</w:t>
      </w:r>
      <w:r w:rsidRPr="00854A8F">
        <w:rPr>
          <w:spacing w:val="-24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på</w:t>
      </w:r>
      <w:r w:rsidRPr="00854A8F">
        <w:rPr>
          <w:spacing w:val="-7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k</w:t>
      </w:r>
      <w:r w:rsidRPr="00854A8F">
        <w:rPr>
          <w:spacing w:val="1"/>
          <w:sz w:val="24"/>
          <w:szCs w:val="24"/>
          <w:lang w:val="nb-NO"/>
        </w:rPr>
        <w:t>a</w:t>
      </w:r>
      <w:r w:rsidRPr="00854A8F">
        <w:rPr>
          <w:sz w:val="24"/>
          <w:szCs w:val="24"/>
          <w:lang w:val="nb-NO"/>
        </w:rPr>
        <w:t>rt</w:t>
      </w:r>
    </w:p>
    <w:p w:rsidR="000A4991" w:rsidRPr="00854A8F" w:rsidRDefault="000A4991">
      <w:pPr>
        <w:spacing w:before="13" w:line="220" w:lineRule="exact"/>
        <w:rPr>
          <w:sz w:val="22"/>
          <w:szCs w:val="22"/>
          <w:lang w:val="nb-NO"/>
        </w:rPr>
      </w:pPr>
    </w:p>
    <w:p w:rsidR="000A4991" w:rsidRPr="00854A8F" w:rsidRDefault="00A37C21">
      <w:pPr>
        <w:spacing w:line="271" w:lineRule="auto"/>
        <w:ind w:left="1556" w:right="3819" w:hanging="1440"/>
        <w:rPr>
          <w:lang w:val="nb-NO"/>
        </w:rPr>
      </w:pPr>
      <w:proofErr w:type="gramStart"/>
      <w:r w:rsidRPr="00854A8F">
        <w:rPr>
          <w:b/>
          <w:spacing w:val="-1"/>
          <w:sz w:val="24"/>
          <w:szCs w:val="24"/>
          <w:lang w:val="nb-NO"/>
        </w:rPr>
        <w:t>P</w:t>
      </w:r>
      <w:r w:rsidRPr="00854A8F">
        <w:rPr>
          <w:b/>
          <w:w w:val="99"/>
          <w:sz w:val="24"/>
          <w:szCs w:val="24"/>
          <w:lang w:val="nb-NO"/>
        </w:rPr>
        <w:t>åmel</w:t>
      </w:r>
      <w:r w:rsidRPr="00854A8F">
        <w:rPr>
          <w:b/>
          <w:spacing w:val="-1"/>
          <w:w w:val="99"/>
          <w:sz w:val="24"/>
          <w:szCs w:val="24"/>
          <w:lang w:val="nb-NO"/>
        </w:rPr>
        <w:t>d</w:t>
      </w:r>
      <w:r w:rsidRPr="00854A8F">
        <w:rPr>
          <w:b/>
          <w:w w:val="103"/>
          <w:sz w:val="24"/>
          <w:szCs w:val="24"/>
          <w:lang w:val="nb-NO"/>
        </w:rPr>
        <w:t>in</w:t>
      </w:r>
      <w:r w:rsidRPr="00854A8F">
        <w:rPr>
          <w:b/>
          <w:spacing w:val="-1"/>
          <w:w w:val="103"/>
          <w:sz w:val="24"/>
          <w:szCs w:val="24"/>
          <w:lang w:val="nb-NO"/>
        </w:rPr>
        <w:t>g</w:t>
      </w:r>
      <w:r w:rsidRPr="00854A8F">
        <w:rPr>
          <w:b/>
          <w:w w:val="78"/>
          <w:sz w:val="24"/>
          <w:szCs w:val="24"/>
          <w:lang w:val="nb-NO"/>
        </w:rPr>
        <w:t>:</w:t>
      </w:r>
      <w:r w:rsidRPr="00854A8F">
        <w:rPr>
          <w:b/>
          <w:sz w:val="24"/>
          <w:szCs w:val="24"/>
          <w:lang w:val="nb-NO"/>
        </w:rPr>
        <w:t xml:space="preserve">   </w:t>
      </w:r>
      <w:proofErr w:type="gramEnd"/>
      <w:r w:rsidRPr="00854A8F">
        <w:rPr>
          <w:b/>
          <w:sz w:val="24"/>
          <w:szCs w:val="24"/>
          <w:lang w:val="nb-NO"/>
        </w:rPr>
        <w:t xml:space="preserve">             </w:t>
      </w:r>
      <w:r w:rsidRPr="00854A8F">
        <w:rPr>
          <w:b/>
          <w:spacing w:val="-22"/>
          <w:sz w:val="24"/>
          <w:szCs w:val="24"/>
          <w:lang w:val="nb-NO"/>
        </w:rPr>
        <w:t xml:space="preserve"> </w:t>
      </w:r>
      <w:r w:rsidRPr="00854A8F">
        <w:rPr>
          <w:spacing w:val="-1"/>
          <w:w w:val="92"/>
          <w:sz w:val="24"/>
          <w:szCs w:val="24"/>
          <w:lang w:val="nb-NO"/>
        </w:rPr>
        <w:t>P</w:t>
      </w:r>
      <w:r w:rsidRPr="00854A8F">
        <w:rPr>
          <w:spacing w:val="1"/>
          <w:w w:val="92"/>
          <w:sz w:val="24"/>
          <w:szCs w:val="24"/>
          <w:lang w:val="nb-NO"/>
        </w:rPr>
        <w:t>å</w:t>
      </w:r>
      <w:r w:rsidRPr="00854A8F">
        <w:rPr>
          <w:w w:val="92"/>
          <w:sz w:val="24"/>
          <w:szCs w:val="24"/>
          <w:lang w:val="nb-NO"/>
        </w:rPr>
        <w:t>me</w:t>
      </w:r>
      <w:r w:rsidRPr="00854A8F">
        <w:rPr>
          <w:spacing w:val="1"/>
          <w:w w:val="92"/>
          <w:sz w:val="24"/>
          <w:szCs w:val="24"/>
          <w:lang w:val="nb-NO"/>
        </w:rPr>
        <w:t>l</w:t>
      </w:r>
      <w:r w:rsidRPr="00854A8F">
        <w:rPr>
          <w:w w:val="92"/>
          <w:sz w:val="24"/>
          <w:szCs w:val="24"/>
          <w:lang w:val="nb-NO"/>
        </w:rPr>
        <w:t>ding</w:t>
      </w:r>
      <w:r w:rsidRPr="00854A8F">
        <w:rPr>
          <w:spacing w:val="32"/>
          <w:w w:val="92"/>
          <w:sz w:val="24"/>
          <w:szCs w:val="24"/>
          <w:lang w:val="nb-NO"/>
        </w:rPr>
        <w:t xml:space="preserve"> </w:t>
      </w:r>
      <w:r w:rsidRPr="00854A8F">
        <w:rPr>
          <w:w w:val="92"/>
          <w:sz w:val="24"/>
          <w:szCs w:val="24"/>
          <w:lang w:val="nb-NO"/>
        </w:rPr>
        <w:t>via</w:t>
      </w:r>
      <w:r w:rsidRPr="00854A8F">
        <w:rPr>
          <w:spacing w:val="-2"/>
          <w:w w:val="92"/>
          <w:sz w:val="24"/>
          <w:szCs w:val="24"/>
          <w:lang w:val="nb-NO"/>
        </w:rPr>
        <w:t xml:space="preserve"> </w:t>
      </w:r>
      <w:proofErr w:type="spellStart"/>
      <w:r w:rsidRPr="00854A8F">
        <w:rPr>
          <w:spacing w:val="1"/>
          <w:sz w:val="24"/>
          <w:szCs w:val="24"/>
          <w:lang w:val="nb-NO"/>
        </w:rPr>
        <w:t>E</w:t>
      </w:r>
      <w:r w:rsidRPr="00854A8F">
        <w:rPr>
          <w:sz w:val="24"/>
          <w:szCs w:val="24"/>
          <w:lang w:val="nb-NO"/>
        </w:rPr>
        <w:t>v</w:t>
      </w:r>
      <w:r w:rsidRPr="00854A8F">
        <w:rPr>
          <w:spacing w:val="1"/>
          <w:sz w:val="24"/>
          <w:szCs w:val="24"/>
          <w:lang w:val="nb-NO"/>
        </w:rPr>
        <w:t>e</w:t>
      </w:r>
      <w:r w:rsidRPr="00854A8F">
        <w:rPr>
          <w:sz w:val="24"/>
          <w:szCs w:val="24"/>
          <w:lang w:val="nb-NO"/>
        </w:rPr>
        <w:t>nto</w:t>
      </w:r>
      <w:r w:rsidRPr="00854A8F">
        <w:rPr>
          <w:spacing w:val="-1"/>
          <w:sz w:val="24"/>
          <w:szCs w:val="24"/>
          <w:lang w:val="nb-NO"/>
        </w:rPr>
        <w:t>r</w:t>
      </w:r>
      <w:proofErr w:type="spellEnd"/>
      <w:r w:rsidRPr="00854A8F">
        <w:rPr>
          <w:sz w:val="24"/>
          <w:szCs w:val="24"/>
          <w:lang w:val="nb-NO"/>
        </w:rPr>
        <w:t xml:space="preserve">. </w:t>
      </w:r>
    </w:p>
    <w:p w:rsidR="00947240" w:rsidRPr="00854A8F" w:rsidRDefault="00947240">
      <w:pPr>
        <w:spacing w:line="271" w:lineRule="auto"/>
        <w:ind w:left="1556" w:right="3819" w:hanging="1440"/>
        <w:rPr>
          <w:b/>
          <w:spacing w:val="-1"/>
          <w:sz w:val="24"/>
          <w:szCs w:val="24"/>
          <w:lang w:val="nb-NO"/>
        </w:rPr>
      </w:pPr>
      <w:r w:rsidRPr="00854A8F">
        <w:rPr>
          <w:b/>
          <w:spacing w:val="-1"/>
          <w:sz w:val="24"/>
          <w:szCs w:val="24"/>
          <w:lang w:val="nb-NO"/>
        </w:rPr>
        <w:t xml:space="preserve">                                </w:t>
      </w:r>
      <w:r w:rsidR="00865F5D">
        <w:rPr>
          <w:b/>
          <w:spacing w:val="-1"/>
          <w:sz w:val="24"/>
          <w:szCs w:val="24"/>
          <w:lang w:val="nb-NO"/>
        </w:rPr>
        <w:tab/>
      </w:r>
      <w:hyperlink r:id="rId7" w:history="1">
        <w:r w:rsidRPr="00854A8F">
          <w:rPr>
            <w:rStyle w:val="Hyperlink"/>
            <w:spacing w:val="-1"/>
            <w:sz w:val="24"/>
            <w:szCs w:val="24"/>
            <w:lang w:val="nb-NO"/>
          </w:rPr>
          <w:t>http://eventor.orientering.no/Events/Show/8364</w:t>
        </w:r>
      </w:hyperlink>
    </w:p>
    <w:p w:rsidR="00947240" w:rsidRPr="00854A8F" w:rsidRDefault="00947240">
      <w:pPr>
        <w:spacing w:line="271" w:lineRule="auto"/>
        <w:ind w:left="1556" w:right="3819" w:hanging="1440"/>
        <w:rPr>
          <w:sz w:val="24"/>
          <w:szCs w:val="24"/>
          <w:lang w:val="nb-NO"/>
        </w:rPr>
      </w:pPr>
    </w:p>
    <w:p w:rsidR="000A4991" w:rsidRPr="00854A8F" w:rsidRDefault="00A37C21">
      <w:pPr>
        <w:spacing w:line="260" w:lineRule="exact"/>
        <w:ind w:left="2276"/>
        <w:rPr>
          <w:sz w:val="24"/>
          <w:szCs w:val="24"/>
          <w:lang w:val="nb-NO"/>
        </w:rPr>
      </w:pPr>
      <w:r w:rsidRPr="00854A8F">
        <w:rPr>
          <w:spacing w:val="-1"/>
          <w:w w:val="94"/>
          <w:sz w:val="24"/>
          <w:szCs w:val="24"/>
          <w:lang w:val="nb-NO"/>
        </w:rPr>
        <w:t>P</w:t>
      </w:r>
      <w:r w:rsidRPr="00854A8F">
        <w:rPr>
          <w:spacing w:val="1"/>
          <w:w w:val="94"/>
          <w:sz w:val="24"/>
          <w:szCs w:val="24"/>
          <w:lang w:val="nb-NO"/>
        </w:rPr>
        <w:t>å</w:t>
      </w:r>
      <w:r w:rsidRPr="00854A8F">
        <w:rPr>
          <w:w w:val="94"/>
          <w:sz w:val="24"/>
          <w:szCs w:val="24"/>
          <w:lang w:val="nb-NO"/>
        </w:rPr>
        <w:t>me</w:t>
      </w:r>
      <w:r w:rsidRPr="00854A8F">
        <w:rPr>
          <w:spacing w:val="1"/>
          <w:w w:val="94"/>
          <w:sz w:val="24"/>
          <w:szCs w:val="24"/>
          <w:lang w:val="nb-NO"/>
        </w:rPr>
        <w:t>l</w:t>
      </w:r>
      <w:r w:rsidRPr="00854A8F">
        <w:rPr>
          <w:w w:val="94"/>
          <w:sz w:val="24"/>
          <w:szCs w:val="24"/>
          <w:lang w:val="nb-NO"/>
        </w:rPr>
        <w:t>ding</w:t>
      </w:r>
      <w:r w:rsidRPr="00854A8F">
        <w:rPr>
          <w:spacing w:val="-1"/>
          <w:w w:val="94"/>
          <w:sz w:val="24"/>
          <w:szCs w:val="24"/>
          <w:lang w:val="nb-NO"/>
        </w:rPr>
        <w:t>sf</w:t>
      </w:r>
      <w:r w:rsidRPr="00854A8F">
        <w:rPr>
          <w:w w:val="94"/>
          <w:sz w:val="24"/>
          <w:szCs w:val="24"/>
          <w:lang w:val="nb-NO"/>
        </w:rPr>
        <w:t>ri</w:t>
      </w:r>
      <w:r w:rsidRPr="00854A8F">
        <w:rPr>
          <w:spacing w:val="-2"/>
          <w:w w:val="94"/>
          <w:sz w:val="24"/>
          <w:szCs w:val="24"/>
          <w:lang w:val="nb-NO"/>
        </w:rPr>
        <w:t>s</w:t>
      </w:r>
      <w:r w:rsidRPr="00854A8F">
        <w:rPr>
          <w:w w:val="94"/>
          <w:sz w:val="24"/>
          <w:szCs w:val="24"/>
          <w:lang w:val="nb-NO"/>
        </w:rPr>
        <w:t>t</w:t>
      </w:r>
      <w:r w:rsidRPr="00854A8F">
        <w:rPr>
          <w:spacing w:val="13"/>
          <w:w w:val="94"/>
          <w:sz w:val="24"/>
          <w:szCs w:val="24"/>
          <w:lang w:val="nb-NO"/>
        </w:rPr>
        <w:t xml:space="preserve"> </w:t>
      </w:r>
      <w:r w:rsidR="00C5371D" w:rsidRPr="00854A8F">
        <w:rPr>
          <w:sz w:val="24"/>
          <w:szCs w:val="24"/>
          <w:lang w:val="nb-NO"/>
        </w:rPr>
        <w:t>21</w:t>
      </w:r>
      <w:r w:rsidRPr="00854A8F">
        <w:rPr>
          <w:sz w:val="24"/>
          <w:szCs w:val="24"/>
          <w:lang w:val="nb-NO"/>
        </w:rPr>
        <w:t>.</w:t>
      </w:r>
      <w:r w:rsidRPr="00854A8F">
        <w:rPr>
          <w:spacing w:val="-22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d</w:t>
      </w:r>
      <w:r w:rsidRPr="00854A8F">
        <w:rPr>
          <w:spacing w:val="1"/>
          <w:sz w:val="24"/>
          <w:szCs w:val="24"/>
          <w:lang w:val="nb-NO"/>
        </w:rPr>
        <w:t>e</w:t>
      </w:r>
      <w:r w:rsidRPr="00854A8F">
        <w:rPr>
          <w:spacing w:val="-1"/>
          <w:sz w:val="24"/>
          <w:szCs w:val="24"/>
          <w:lang w:val="nb-NO"/>
        </w:rPr>
        <w:t>s</w:t>
      </w:r>
      <w:r w:rsidRPr="00854A8F">
        <w:rPr>
          <w:sz w:val="24"/>
          <w:szCs w:val="24"/>
          <w:lang w:val="nb-NO"/>
        </w:rPr>
        <w:t>emb</w:t>
      </w:r>
      <w:r w:rsidRPr="00854A8F">
        <w:rPr>
          <w:spacing w:val="1"/>
          <w:sz w:val="24"/>
          <w:szCs w:val="24"/>
          <w:lang w:val="nb-NO"/>
        </w:rPr>
        <w:t>e</w:t>
      </w:r>
      <w:r w:rsidRPr="00854A8F">
        <w:rPr>
          <w:sz w:val="24"/>
          <w:szCs w:val="24"/>
          <w:lang w:val="nb-NO"/>
        </w:rPr>
        <w:t>r</w:t>
      </w:r>
      <w:r w:rsidR="00C5371D" w:rsidRPr="00854A8F">
        <w:rPr>
          <w:sz w:val="24"/>
          <w:szCs w:val="24"/>
          <w:lang w:val="nb-NO"/>
        </w:rPr>
        <w:t xml:space="preserve"> 23:59</w:t>
      </w:r>
    </w:p>
    <w:p w:rsidR="000A4991" w:rsidRPr="00854A8F" w:rsidRDefault="000A4991">
      <w:pPr>
        <w:spacing w:before="15" w:line="220" w:lineRule="exact"/>
        <w:rPr>
          <w:sz w:val="22"/>
          <w:szCs w:val="22"/>
          <w:lang w:val="nb-NO"/>
        </w:rPr>
      </w:pPr>
    </w:p>
    <w:p w:rsidR="000A4991" w:rsidRPr="00854A8F" w:rsidRDefault="00A37C21">
      <w:pPr>
        <w:ind w:left="116"/>
        <w:rPr>
          <w:sz w:val="24"/>
          <w:szCs w:val="24"/>
          <w:lang w:val="nb-NO"/>
        </w:rPr>
      </w:pPr>
      <w:proofErr w:type="spellStart"/>
      <w:proofErr w:type="gramStart"/>
      <w:r w:rsidRPr="00854A8F">
        <w:rPr>
          <w:b/>
          <w:sz w:val="24"/>
          <w:szCs w:val="24"/>
          <w:lang w:val="nb-NO"/>
        </w:rPr>
        <w:t>Et</w:t>
      </w:r>
      <w:r w:rsidRPr="00854A8F">
        <w:rPr>
          <w:b/>
          <w:spacing w:val="-1"/>
          <w:sz w:val="24"/>
          <w:szCs w:val="24"/>
          <w:lang w:val="nb-NO"/>
        </w:rPr>
        <w:t>t</w:t>
      </w:r>
      <w:r w:rsidRPr="00854A8F">
        <w:rPr>
          <w:b/>
          <w:w w:val="91"/>
          <w:sz w:val="24"/>
          <w:szCs w:val="24"/>
          <w:lang w:val="nb-NO"/>
        </w:rPr>
        <w:t>e</w:t>
      </w:r>
      <w:r w:rsidRPr="00854A8F">
        <w:rPr>
          <w:b/>
          <w:spacing w:val="-1"/>
          <w:w w:val="91"/>
          <w:sz w:val="24"/>
          <w:szCs w:val="24"/>
          <w:lang w:val="nb-NO"/>
        </w:rPr>
        <w:t>r</w:t>
      </w:r>
      <w:r w:rsidRPr="00854A8F">
        <w:rPr>
          <w:b/>
          <w:w w:val="99"/>
          <w:sz w:val="24"/>
          <w:szCs w:val="24"/>
          <w:lang w:val="nb-NO"/>
        </w:rPr>
        <w:t>an</w:t>
      </w:r>
      <w:r w:rsidRPr="00854A8F">
        <w:rPr>
          <w:b/>
          <w:spacing w:val="-1"/>
          <w:w w:val="99"/>
          <w:sz w:val="24"/>
          <w:szCs w:val="24"/>
          <w:lang w:val="nb-NO"/>
        </w:rPr>
        <w:t>m</w:t>
      </w:r>
      <w:r w:rsidRPr="00854A8F">
        <w:rPr>
          <w:b/>
          <w:sz w:val="24"/>
          <w:szCs w:val="24"/>
          <w:lang w:val="nb-NO"/>
        </w:rPr>
        <w:t>eld</w:t>
      </w:r>
      <w:r w:rsidRPr="00854A8F">
        <w:rPr>
          <w:b/>
          <w:spacing w:val="2"/>
          <w:sz w:val="24"/>
          <w:szCs w:val="24"/>
          <w:lang w:val="nb-NO"/>
        </w:rPr>
        <w:t>i</w:t>
      </w:r>
      <w:r w:rsidRPr="00854A8F">
        <w:rPr>
          <w:b/>
          <w:w w:val="103"/>
          <w:sz w:val="24"/>
          <w:szCs w:val="24"/>
          <w:lang w:val="nb-NO"/>
        </w:rPr>
        <w:t>n</w:t>
      </w:r>
      <w:r w:rsidRPr="00854A8F">
        <w:rPr>
          <w:b/>
          <w:spacing w:val="-1"/>
          <w:w w:val="103"/>
          <w:sz w:val="24"/>
          <w:szCs w:val="24"/>
          <w:lang w:val="nb-NO"/>
        </w:rPr>
        <w:t>g</w:t>
      </w:r>
      <w:proofErr w:type="spellEnd"/>
      <w:r w:rsidRPr="00854A8F">
        <w:rPr>
          <w:b/>
          <w:w w:val="78"/>
          <w:sz w:val="24"/>
          <w:szCs w:val="24"/>
          <w:lang w:val="nb-NO"/>
        </w:rPr>
        <w:t>:</w:t>
      </w:r>
      <w:r w:rsidRPr="00854A8F">
        <w:rPr>
          <w:b/>
          <w:sz w:val="24"/>
          <w:szCs w:val="24"/>
          <w:lang w:val="nb-NO"/>
        </w:rPr>
        <w:t xml:space="preserve">   </w:t>
      </w:r>
      <w:proofErr w:type="gramEnd"/>
      <w:r w:rsidRPr="00854A8F">
        <w:rPr>
          <w:b/>
          <w:sz w:val="24"/>
          <w:szCs w:val="24"/>
          <w:lang w:val="nb-NO"/>
        </w:rPr>
        <w:t xml:space="preserve">    </w:t>
      </w:r>
      <w:r w:rsidRPr="00854A8F">
        <w:rPr>
          <w:b/>
          <w:spacing w:val="-19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Ved</w:t>
      </w:r>
      <w:r w:rsidRPr="00854A8F">
        <w:rPr>
          <w:spacing w:val="-19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frammø</w:t>
      </w:r>
      <w:r w:rsidRPr="00854A8F">
        <w:rPr>
          <w:spacing w:val="-1"/>
          <w:sz w:val="24"/>
          <w:szCs w:val="24"/>
          <w:lang w:val="nb-NO"/>
        </w:rPr>
        <w:t>t</w:t>
      </w:r>
      <w:r w:rsidRPr="00854A8F">
        <w:rPr>
          <w:sz w:val="24"/>
          <w:szCs w:val="24"/>
          <w:lang w:val="nb-NO"/>
        </w:rPr>
        <w:t>e</w:t>
      </w:r>
      <w:r w:rsidRPr="00854A8F">
        <w:rPr>
          <w:spacing w:val="-15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på</w:t>
      </w:r>
      <w:r w:rsidRPr="00854A8F">
        <w:rPr>
          <w:spacing w:val="-6"/>
          <w:sz w:val="24"/>
          <w:szCs w:val="24"/>
          <w:lang w:val="nb-NO"/>
        </w:rPr>
        <w:t xml:space="preserve"> </w:t>
      </w:r>
      <w:r w:rsidRPr="00854A8F">
        <w:rPr>
          <w:spacing w:val="-1"/>
          <w:sz w:val="24"/>
          <w:szCs w:val="24"/>
          <w:lang w:val="nb-NO"/>
        </w:rPr>
        <w:t>s</w:t>
      </w:r>
      <w:r w:rsidRPr="00854A8F">
        <w:rPr>
          <w:spacing w:val="1"/>
          <w:sz w:val="24"/>
          <w:szCs w:val="24"/>
          <w:lang w:val="nb-NO"/>
        </w:rPr>
        <w:t>a</w:t>
      </w:r>
      <w:r w:rsidRPr="00854A8F">
        <w:rPr>
          <w:sz w:val="24"/>
          <w:szCs w:val="24"/>
          <w:lang w:val="nb-NO"/>
        </w:rPr>
        <w:t>mlin</w:t>
      </w:r>
      <w:r w:rsidRPr="00854A8F">
        <w:rPr>
          <w:spacing w:val="-2"/>
          <w:sz w:val="24"/>
          <w:szCs w:val="24"/>
          <w:lang w:val="nb-NO"/>
        </w:rPr>
        <w:t>g</w:t>
      </w:r>
      <w:r w:rsidRPr="00854A8F">
        <w:rPr>
          <w:spacing w:val="-1"/>
          <w:sz w:val="24"/>
          <w:szCs w:val="24"/>
          <w:lang w:val="nb-NO"/>
        </w:rPr>
        <w:t>s</w:t>
      </w:r>
      <w:r w:rsidRPr="00854A8F">
        <w:rPr>
          <w:sz w:val="24"/>
          <w:szCs w:val="24"/>
          <w:lang w:val="nb-NO"/>
        </w:rPr>
        <w:t>pl</w:t>
      </w:r>
      <w:r w:rsidRPr="00854A8F">
        <w:rPr>
          <w:spacing w:val="1"/>
          <w:sz w:val="24"/>
          <w:szCs w:val="24"/>
          <w:lang w:val="nb-NO"/>
        </w:rPr>
        <w:t>a</w:t>
      </w:r>
      <w:r w:rsidRPr="00854A8F">
        <w:rPr>
          <w:spacing w:val="-1"/>
          <w:sz w:val="24"/>
          <w:szCs w:val="24"/>
          <w:lang w:val="nb-NO"/>
        </w:rPr>
        <w:t>ss</w:t>
      </w:r>
      <w:r w:rsidRPr="00854A8F">
        <w:rPr>
          <w:sz w:val="24"/>
          <w:szCs w:val="24"/>
          <w:lang w:val="nb-NO"/>
        </w:rPr>
        <w:t>.</w:t>
      </w:r>
    </w:p>
    <w:p w:rsidR="000A4991" w:rsidRPr="00854A8F" w:rsidRDefault="00A37C21">
      <w:pPr>
        <w:spacing w:before="33" w:line="270" w:lineRule="auto"/>
        <w:ind w:left="2240" w:right="3504"/>
        <w:rPr>
          <w:sz w:val="24"/>
          <w:szCs w:val="24"/>
          <w:lang w:val="nb-NO"/>
        </w:rPr>
      </w:pPr>
      <w:r w:rsidRPr="00854A8F">
        <w:rPr>
          <w:w w:val="89"/>
          <w:sz w:val="24"/>
          <w:szCs w:val="24"/>
          <w:lang w:val="nb-NO"/>
        </w:rPr>
        <w:t>Alle</w:t>
      </w:r>
      <w:r w:rsidRPr="00854A8F">
        <w:rPr>
          <w:spacing w:val="10"/>
          <w:w w:val="89"/>
          <w:sz w:val="24"/>
          <w:szCs w:val="24"/>
          <w:lang w:val="nb-NO"/>
        </w:rPr>
        <w:t xml:space="preserve"> </w:t>
      </w:r>
      <w:r w:rsidRPr="00854A8F">
        <w:rPr>
          <w:spacing w:val="-1"/>
          <w:w w:val="89"/>
          <w:sz w:val="24"/>
          <w:szCs w:val="24"/>
          <w:lang w:val="nb-NO"/>
        </w:rPr>
        <w:t>s</w:t>
      </w:r>
      <w:r w:rsidRPr="00854A8F">
        <w:rPr>
          <w:w w:val="89"/>
          <w:sz w:val="24"/>
          <w:szCs w:val="24"/>
          <w:lang w:val="nb-NO"/>
        </w:rPr>
        <w:t>k</w:t>
      </w:r>
      <w:r w:rsidRPr="00854A8F">
        <w:rPr>
          <w:spacing w:val="1"/>
          <w:w w:val="89"/>
          <w:sz w:val="24"/>
          <w:szCs w:val="24"/>
          <w:lang w:val="nb-NO"/>
        </w:rPr>
        <w:t>a</w:t>
      </w:r>
      <w:r w:rsidRPr="00854A8F">
        <w:rPr>
          <w:w w:val="89"/>
          <w:sz w:val="24"/>
          <w:szCs w:val="24"/>
          <w:lang w:val="nb-NO"/>
        </w:rPr>
        <w:t>l</w:t>
      </w:r>
      <w:r w:rsidRPr="00854A8F">
        <w:rPr>
          <w:spacing w:val="12"/>
          <w:w w:val="89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få</w:t>
      </w:r>
      <w:r w:rsidRPr="00854A8F">
        <w:rPr>
          <w:spacing w:val="-13"/>
          <w:sz w:val="24"/>
          <w:szCs w:val="24"/>
          <w:lang w:val="nb-NO"/>
        </w:rPr>
        <w:t xml:space="preserve"> </w:t>
      </w:r>
      <w:r w:rsidRPr="00854A8F">
        <w:rPr>
          <w:w w:val="95"/>
          <w:sz w:val="24"/>
          <w:szCs w:val="24"/>
          <w:lang w:val="nb-NO"/>
        </w:rPr>
        <w:t>løp</w:t>
      </w:r>
      <w:r w:rsidRPr="00854A8F">
        <w:rPr>
          <w:spacing w:val="-2"/>
          <w:w w:val="95"/>
          <w:sz w:val="24"/>
          <w:szCs w:val="24"/>
          <w:lang w:val="nb-NO"/>
        </w:rPr>
        <w:t>e</w:t>
      </w:r>
      <w:r w:rsidRPr="00854A8F">
        <w:rPr>
          <w:w w:val="95"/>
          <w:sz w:val="24"/>
          <w:szCs w:val="24"/>
          <w:lang w:val="nb-NO"/>
        </w:rPr>
        <w:t>,</w:t>
      </w:r>
      <w:r w:rsidRPr="00854A8F">
        <w:rPr>
          <w:spacing w:val="3"/>
          <w:w w:val="95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men</w:t>
      </w:r>
      <w:r w:rsidRPr="00854A8F">
        <w:rPr>
          <w:spacing w:val="-8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v</w:t>
      </w:r>
      <w:r w:rsidRPr="00854A8F">
        <w:rPr>
          <w:spacing w:val="1"/>
          <w:sz w:val="24"/>
          <w:szCs w:val="24"/>
          <w:lang w:val="nb-NO"/>
        </w:rPr>
        <w:t>e</w:t>
      </w:r>
      <w:r w:rsidRPr="00854A8F">
        <w:rPr>
          <w:sz w:val="24"/>
          <w:szCs w:val="24"/>
          <w:lang w:val="nb-NO"/>
        </w:rPr>
        <w:t>d</w:t>
      </w:r>
      <w:r w:rsidRPr="00854A8F">
        <w:rPr>
          <w:spacing w:val="-18"/>
          <w:sz w:val="24"/>
          <w:szCs w:val="24"/>
          <w:lang w:val="nb-NO"/>
        </w:rPr>
        <w:t xml:space="preserve"> </w:t>
      </w:r>
      <w:r w:rsidRPr="00854A8F">
        <w:rPr>
          <w:w w:val="94"/>
          <w:sz w:val="24"/>
          <w:szCs w:val="24"/>
          <w:lang w:val="nb-NO"/>
        </w:rPr>
        <w:t>e</w:t>
      </w:r>
      <w:r w:rsidRPr="00854A8F">
        <w:rPr>
          <w:spacing w:val="1"/>
          <w:w w:val="94"/>
          <w:sz w:val="24"/>
          <w:szCs w:val="24"/>
          <w:lang w:val="nb-NO"/>
        </w:rPr>
        <w:t>v</w:t>
      </w:r>
      <w:r w:rsidRPr="00854A8F">
        <w:rPr>
          <w:w w:val="94"/>
          <w:sz w:val="24"/>
          <w:szCs w:val="24"/>
          <w:lang w:val="nb-NO"/>
        </w:rPr>
        <w:t>entu</w:t>
      </w:r>
      <w:r w:rsidRPr="00854A8F">
        <w:rPr>
          <w:spacing w:val="1"/>
          <w:w w:val="94"/>
          <w:sz w:val="24"/>
          <w:szCs w:val="24"/>
          <w:lang w:val="nb-NO"/>
        </w:rPr>
        <w:t>e</w:t>
      </w:r>
      <w:r w:rsidRPr="00854A8F">
        <w:rPr>
          <w:w w:val="94"/>
          <w:sz w:val="24"/>
          <w:szCs w:val="24"/>
          <w:lang w:val="nb-NO"/>
        </w:rPr>
        <w:t>ll</w:t>
      </w:r>
      <w:r w:rsidRPr="00854A8F">
        <w:rPr>
          <w:spacing w:val="6"/>
          <w:w w:val="94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s</w:t>
      </w:r>
      <w:r w:rsidRPr="00854A8F">
        <w:rPr>
          <w:spacing w:val="-1"/>
          <w:sz w:val="24"/>
          <w:szCs w:val="24"/>
          <w:lang w:val="nb-NO"/>
        </w:rPr>
        <w:t>t</w:t>
      </w:r>
      <w:r w:rsidRPr="00854A8F">
        <w:rPr>
          <w:sz w:val="24"/>
          <w:szCs w:val="24"/>
          <w:lang w:val="nb-NO"/>
        </w:rPr>
        <w:t>or</w:t>
      </w:r>
      <w:r w:rsidRPr="00854A8F">
        <w:rPr>
          <w:spacing w:val="-2"/>
          <w:sz w:val="24"/>
          <w:szCs w:val="24"/>
          <w:lang w:val="nb-NO"/>
        </w:rPr>
        <w:t xml:space="preserve"> </w:t>
      </w:r>
      <w:r w:rsidRPr="00854A8F">
        <w:rPr>
          <w:w w:val="94"/>
          <w:sz w:val="24"/>
          <w:szCs w:val="24"/>
          <w:lang w:val="nb-NO"/>
        </w:rPr>
        <w:t>p</w:t>
      </w:r>
      <w:r w:rsidRPr="00854A8F">
        <w:rPr>
          <w:spacing w:val="1"/>
          <w:w w:val="94"/>
          <w:sz w:val="24"/>
          <w:szCs w:val="24"/>
          <w:lang w:val="nb-NO"/>
        </w:rPr>
        <w:t>å</w:t>
      </w:r>
      <w:r w:rsidRPr="00854A8F">
        <w:rPr>
          <w:w w:val="94"/>
          <w:sz w:val="24"/>
          <w:szCs w:val="24"/>
          <w:lang w:val="nb-NO"/>
        </w:rPr>
        <w:t>g</w:t>
      </w:r>
      <w:r w:rsidRPr="00854A8F">
        <w:rPr>
          <w:spacing w:val="1"/>
          <w:w w:val="94"/>
          <w:sz w:val="24"/>
          <w:szCs w:val="24"/>
          <w:lang w:val="nb-NO"/>
        </w:rPr>
        <w:t>a</w:t>
      </w:r>
      <w:r w:rsidRPr="00854A8F">
        <w:rPr>
          <w:w w:val="94"/>
          <w:sz w:val="24"/>
          <w:szCs w:val="24"/>
          <w:lang w:val="nb-NO"/>
        </w:rPr>
        <w:t>ng</w:t>
      </w:r>
      <w:r w:rsidRPr="00854A8F">
        <w:rPr>
          <w:spacing w:val="4"/>
          <w:w w:val="94"/>
          <w:sz w:val="24"/>
          <w:szCs w:val="24"/>
          <w:lang w:val="nb-NO"/>
        </w:rPr>
        <w:t xml:space="preserve"> </w:t>
      </w:r>
      <w:r w:rsidRPr="00854A8F">
        <w:rPr>
          <w:spacing w:val="-2"/>
          <w:w w:val="82"/>
          <w:sz w:val="24"/>
          <w:szCs w:val="24"/>
          <w:lang w:val="nb-NO"/>
        </w:rPr>
        <w:t>l</w:t>
      </w:r>
      <w:r w:rsidRPr="00854A8F">
        <w:rPr>
          <w:w w:val="91"/>
          <w:sz w:val="24"/>
          <w:szCs w:val="24"/>
          <w:lang w:val="nb-NO"/>
        </w:rPr>
        <w:t xml:space="preserve">ike </w:t>
      </w:r>
      <w:r w:rsidRPr="00854A8F">
        <w:rPr>
          <w:spacing w:val="-1"/>
          <w:sz w:val="24"/>
          <w:szCs w:val="24"/>
          <w:lang w:val="nb-NO"/>
        </w:rPr>
        <w:t>f</w:t>
      </w:r>
      <w:r w:rsidRPr="00854A8F">
        <w:rPr>
          <w:sz w:val="24"/>
          <w:szCs w:val="24"/>
          <w:lang w:val="nb-NO"/>
        </w:rPr>
        <w:t>ør</w:t>
      </w:r>
      <w:r w:rsidRPr="00854A8F">
        <w:rPr>
          <w:spacing w:val="-2"/>
          <w:sz w:val="24"/>
          <w:szCs w:val="24"/>
          <w:lang w:val="nb-NO"/>
        </w:rPr>
        <w:t xml:space="preserve"> </w:t>
      </w:r>
      <w:r w:rsidRPr="00854A8F">
        <w:rPr>
          <w:spacing w:val="-1"/>
          <w:sz w:val="24"/>
          <w:szCs w:val="24"/>
          <w:lang w:val="nb-NO"/>
        </w:rPr>
        <w:t>s</w:t>
      </w:r>
      <w:r w:rsidRPr="00854A8F">
        <w:rPr>
          <w:sz w:val="24"/>
          <w:szCs w:val="24"/>
          <w:lang w:val="nb-NO"/>
        </w:rPr>
        <w:t>tart</w:t>
      </w:r>
      <w:r w:rsidRPr="00854A8F">
        <w:rPr>
          <w:spacing w:val="-9"/>
          <w:sz w:val="24"/>
          <w:szCs w:val="24"/>
          <w:lang w:val="nb-NO"/>
        </w:rPr>
        <w:t xml:space="preserve"> </w:t>
      </w:r>
      <w:r w:rsidRPr="00854A8F">
        <w:rPr>
          <w:spacing w:val="-1"/>
          <w:sz w:val="24"/>
          <w:szCs w:val="24"/>
          <w:lang w:val="nb-NO"/>
        </w:rPr>
        <w:t>f</w:t>
      </w:r>
      <w:r w:rsidRPr="00854A8F">
        <w:rPr>
          <w:sz w:val="24"/>
          <w:szCs w:val="24"/>
          <w:lang w:val="nb-NO"/>
        </w:rPr>
        <w:t>o</w:t>
      </w:r>
      <w:r w:rsidRPr="00854A8F">
        <w:rPr>
          <w:spacing w:val="-1"/>
          <w:sz w:val="24"/>
          <w:szCs w:val="24"/>
          <w:lang w:val="nb-NO"/>
        </w:rPr>
        <w:t>r</w:t>
      </w:r>
      <w:r w:rsidRPr="00854A8F">
        <w:rPr>
          <w:sz w:val="24"/>
          <w:szCs w:val="24"/>
          <w:lang w:val="nb-NO"/>
        </w:rPr>
        <w:t>b</w:t>
      </w:r>
      <w:r w:rsidRPr="00854A8F">
        <w:rPr>
          <w:spacing w:val="1"/>
          <w:sz w:val="24"/>
          <w:szCs w:val="24"/>
          <w:lang w:val="nb-NO"/>
        </w:rPr>
        <w:t>e</w:t>
      </w:r>
      <w:r w:rsidRPr="00854A8F">
        <w:rPr>
          <w:sz w:val="24"/>
          <w:szCs w:val="24"/>
          <w:lang w:val="nb-NO"/>
        </w:rPr>
        <w:t>hold</w:t>
      </w:r>
      <w:r w:rsidRPr="00854A8F">
        <w:rPr>
          <w:spacing w:val="1"/>
          <w:sz w:val="24"/>
          <w:szCs w:val="24"/>
          <w:lang w:val="nb-NO"/>
        </w:rPr>
        <w:t>e</w:t>
      </w:r>
      <w:r w:rsidRPr="00854A8F">
        <w:rPr>
          <w:sz w:val="24"/>
          <w:szCs w:val="24"/>
          <w:lang w:val="nb-NO"/>
        </w:rPr>
        <w:t>r</w:t>
      </w:r>
      <w:r w:rsidRPr="00854A8F">
        <w:rPr>
          <w:spacing w:val="-22"/>
          <w:sz w:val="24"/>
          <w:szCs w:val="24"/>
          <w:lang w:val="nb-NO"/>
        </w:rPr>
        <w:t xml:space="preserve"> </w:t>
      </w:r>
      <w:r w:rsidRPr="00854A8F">
        <w:rPr>
          <w:w w:val="93"/>
          <w:sz w:val="24"/>
          <w:szCs w:val="24"/>
          <w:lang w:val="nb-NO"/>
        </w:rPr>
        <w:t>ar</w:t>
      </w:r>
      <w:r w:rsidRPr="00854A8F">
        <w:rPr>
          <w:spacing w:val="-1"/>
          <w:w w:val="93"/>
          <w:sz w:val="24"/>
          <w:szCs w:val="24"/>
          <w:lang w:val="nb-NO"/>
        </w:rPr>
        <w:t>r</w:t>
      </w:r>
      <w:r w:rsidRPr="00854A8F">
        <w:rPr>
          <w:spacing w:val="1"/>
          <w:w w:val="93"/>
          <w:sz w:val="24"/>
          <w:szCs w:val="24"/>
          <w:lang w:val="nb-NO"/>
        </w:rPr>
        <w:t>a</w:t>
      </w:r>
      <w:r w:rsidRPr="00854A8F">
        <w:rPr>
          <w:spacing w:val="2"/>
          <w:w w:val="93"/>
          <w:sz w:val="24"/>
          <w:szCs w:val="24"/>
          <w:lang w:val="nb-NO"/>
        </w:rPr>
        <w:t>n</w:t>
      </w:r>
      <w:r w:rsidRPr="00854A8F">
        <w:rPr>
          <w:w w:val="93"/>
          <w:sz w:val="24"/>
          <w:szCs w:val="24"/>
          <w:lang w:val="nb-NO"/>
        </w:rPr>
        <w:t>gør</w:t>
      </w:r>
      <w:r w:rsidRPr="00854A8F">
        <w:rPr>
          <w:spacing w:val="31"/>
          <w:w w:val="93"/>
          <w:sz w:val="24"/>
          <w:szCs w:val="24"/>
          <w:lang w:val="nb-NO"/>
        </w:rPr>
        <w:t xml:space="preserve"> </w:t>
      </w:r>
      <w:r w:rsidRPr="00854A8F">
        <w:rPr>
          <w:spacing w:val="-1"/>
          <w:w w:val="93"/>
          <w:sz w:val="24"/>
          <w:szCs w:val="24"/>
          <w:lang w:val="nb-NO"/>
        </w:rPr>
        <w:t>s</w:t>
      </w:r>
      <w:r w:rsidRPr="00854A8F">
        <w:rPr>
          <w:w w:val="93"/>
          <w:sz w:val="24"/>
          <w:szCs w:val="24"/>
          <w:lang w:val="nb-NO"/>
        </w:rPr>
        <w:t>eg</w:t>
      </w:r>
      <w:r w:rsidRPr="00854A8F">
        <w:rPr>
          <w:spacing w:val="1"/>
          <w:w w:val="93"/>
          <w:sz w:val="24"/>
          <w:szCs w:val="24"/>
          <w:lang w:val="nb-NO"/>
        </w:rPr>
        <w:t xml:space="preserve"> </w:t>
      </w:r>
      <w:r w:rsidRPr="00854A8F">
        <w:rPr>
          <w:spacing w:val="-1"/>
          <w:sz w:val="24"/>
          <w:szCs w:val="24"/>
          <w:lang w:val="nb-NO"/>
        </w:rPr>
        <w:t>r</w:t>
      </w:r>
      <w:r w:rsidRPr="00854A8F">
        <w:rPr>
          <w:sz w:val="24"/>
          <w:szCs w:val="24"/>
          <w:lang w:val="nb-NO"/>
        </w:rPr>
        <w:t xml:space="preserve">ett </w:t>
      </w:r>
      <w:r w:rsidRPr="00854A8F">
        <w:rPr>
          <w:spacing w:val="-1"/>
          <w:w w:val="89"/>
          <w:sz w:val="24"/>
          <w:szCs w:val="24"/>
          <w:lang w:val="nb-NO"/>
        </w:rPr>
        <w:t>t</w:t>
      </w:r>
      <w:r w:rsidRPr="00854A8F">
        <w:rPr>
          <w:w w:val="89"/>
          <w:sz w:val="24"/>
          <w:szCs w:val="24"/>
          <w:lang w:val="nb-NO"/>
        </w:rPr>
        <w:t>il</w:t>
      </w:r>
      <w:r w:rsidRPr="00854A8F">
        <w:rPr>
          <w:spacing w:val="8"/>
          <w:w w:val="89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å</w:t>
      </w:r>
      <w:r w:rsidRPr="00854A8F">
        <w:rPr>
          <w:spacing w:val="-9"/>
          <w:sz w:val="24"/>
          <w:szCs w:val="24"/>
          <w:lang w:val="nb-NO"/>
        </w:rPr>
        <w:t xml:space="preserve"> </w:t>
      </w:r>
      <w:r w:rsidRPr="00854A8F">
        <w:rPr>
          <w:spacing w:val="-1"/>
          <w:sz w:val="24"/>
          <w:szCs w:val="24"/>
          <w:lang w:val="nb-NO"/>
        </w:rPr>
        <w:t>s</w:t>
      </w:r>
      <w:r w:rsidRPr="00854A8F">
        <w:rPr>
          <w:sz w:val="24"/>
          <w:szCs w:val="24"/>
          <w:lang w:val="nb-NO"/>
        </w:rPr>
        <w:t>tar</w:t>
      </w:r>
      <w:r w:rsidRPr="00854A8F">
        <w:rPr>
          <w:spacing w:val="-1"/>
          <w:sz w:val="24"/>
          <w:szCs w:val="24"/>
          <w:lang w:val="nb-NO"/>
        </w:rPr>
        <w:t>t</w:t>
      </w:r>
      <w:r w:rsidRPr="00854A8F">
        <w:rPr>
          <w:sz w:val="24"/>
          <w:szCs w:val="24"/>
          <w:lang w:val="nb-NO"/>
        </w:rPr>
        <w:t>e</w:t>
      </w:r>
      <w:r w:rsidRPr="00854A8F">
        <w:rPr>
          <w:spacing w:val="-16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 xml:space="preserve">de </w:t>
      </w:r>
      <w:r w:rsidRPr="00854A8F">
        <w:rPr>
          <w:spacing w:val="-1"/>
          <w:sz w:val="24"/>
          <w:szCs w:val="24"/>
          <w:lang w:val="nb-NO"/>
        </w:rPr>
        <w:t>s</w:t>
      </w:r>
      <w:r w:rsidRPr="00854A8F">
        <w:rPr>
          <w:sz w:val="24"/>
          <w:szCs w:val="24"/>
          <w:lang w:val="nb-NO"/>
        </w:rPr>
        <w:t>i</w:t>
      </w:r>
      <w:r w:rsidRPr="00854A8F">
        <w:rPr>
          <w:spacing w:val="-1"/>
          <w:sz w:val="24"/>
          <w:szCs w:val="24"/>
          <w:lang w:val="nb-NO"/>
        </w:rPr>
        <w:t>s</w:t>
      </w:r>
      <w:r w:rsidRPr="00854A8F">
        <w:rPr>
          <w:sz w:val="24"/>
          <w:szCs w:val="24"/>
          <w:lang w:val="nb-NO"/>
        </w:rPr>
        <w:t>t</w:t>
      </w:r>
      <w:r w:rsidRPr="00854A8F">
        <w:rPr>
          <w:spacing w:val="-21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ankomne</w:t>
      </w:r>
      <w:r w:rsidRPr="00854A8F">
        <w:rPr>
          <w:spacing w:val="-23"/>
          <w:sz w:val="24"/>
          <w:szCs w:val="24"/>
          <w:lang w:val="nb-NO"/>
        </w:rPr>
        <w:t xml:space="preserve"> </w:t>
      </w:r>
      <w:r w:rsidRPr="00854A8F">
        <w:rPr>
          <w:w w:val="88"/>
          <w:sz w:val="24"/>
          <w:szCs w:val="24"/>
          <w:lang w:val="nb-NO"/>
        </w:rPr>
        <w:t>i</w:t>
      </w:r>
      <w:r w:rsidRPr="00854A8F">
        <w:rPr>
          <w:spacing w:val="3"/>
          <w:w w:val="88"/>
          <w:sz w:val="24"/>
          <w:szCs w:val="24"/>
          <w:lang w:val="nb-NO"/>
        </w:rPr>
        <w:t xml:space="preserve"> </w:t>
      </w:r>
      <w:r w:rsidRPr="00854A8F">
        <w:rPr>
          <w:spacing w:val="1"/>
          <w:w w:val="88"/>
          <w:sz w:val="24"/>
          <w:szCs w:val="24"/>
          <w:lang w:val="nb-NO"/>
        </w:rPr>
        <w:t>e</w:t>
      </w:r>
      <w:r w:rsidRPr="00854A8F">
        <w:rPr>
          <w:w w:val="88"/>
          <w:sz w:val="24"/>
          <w:szCs w:val="24"/>
          <w:lang w:val="nb-NO"/>
        </w:rPr>
        <w:t>g</w:t>
      </w:r>
      <w:r w:rsidRPr="00854A8F">
        <w:rPr>
          <w:spacing w:val="1"/>
          <w:w w:val="88"/>
          <w:sz w:val="24"/>
          <w:szCs w:val="24"/>
          <w:lang w:val="nb-NO"/>
        </w:rPr>
        <w:t>e</w:t>
      </w:r>
      <w:r w:rsidRPr="00854A8F">
        <w:rPr>
          <w:w w:val="88"/>
          <w:sz w:val="24"/>
          <w:szCs w:val="24"/>
          <w:lang w:val="nb-NO"/>
        </w:rPr>
        <w:t>n</w:t>
      </w:r>
      <w:r w:rsidRPr="00854A8F">
        <w:rPr>
          <w:spacing w:val="37"/>
          <w:w w:val="88"/>
          <w:sz w:val="24"/>
          <w:szCs w:val="24"/>
          <w:lang w:val="nb-NO"/>
        </w:rPr>
        <w:t xml:space="preserve"> </w:t>
      </w:r>
      <w:r w:rsidRPr="00854A8F">
        <w:rPr>
          <w:spacing w:val="-1"/>
          <w:sz w:val="24"/>
          <w:szCs w:val="24"/>
          <w:lang w:val="nb-NO"/>
        </w:rPr>
        <w:t>s</w:t>
      </w:r>
      <w:r w:rsidRPr="00854A8F">
        <w:rPr>
          <w:sz w:val="24"/>
          <w:szCs w:val="24"/>
          <w:lang w:val="nb-NO"/>
        </w:rPr>
        <w:t>tart</w:t>
      </w:r>
      <w:r w:rsidRPr="00854A8F">
        <w:rPr>
          <w:spacing w:val="-11"/>
          <w:sz w:val="24"/>
          <w:szCs w:val="24"/>
          <w:lang w:val="nb-NO"/>
        </w:rPr>
        <w:t xml:space="preserve"> </w:t>
      </w:r>
      <w:proofErr w:type="spellStart"/>
      <w:r w:rsidRPr="00854A8F">
        <w:rPr>
          <w:spacing w:val="1"/>
          <w:sz w:val="24"/>
          <w:szCs w:val="24"/>
          <w:lang w:val="nb-NO"/>
        </w:rPr>
        <w:t>c</w:t>
      </w:r>
      <w:r w:rsidRPr="00854A8F">
        <w:rPr>
          <w:sz w:val="24"/>
          <w:szCs w:val="24"/>
          <w:lang w:val="nb-NO"/>
        </w:rPr>
        <w:t>a</w:t>
      </w:r>
      <w:proofErr w:type="spellEnd"/>
      <w:r w:rsidRPr="00854A8F">
        <w:rPr>
          <w:spacing w:val="-15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12</w:t>
      </w:r>
      <w:r w:rsidRPr="00854A8F">
        <w:rPr>
          <w:spacing w:val="1"/>
          <w:sz w:val="24"/>
          <w:szCs w:val="24"/>
          <w:lang w:val="nb-NO"/>
        </w:rPr>
        <w:t>.</w:t>
      </w:r>
      <w:r w:rsidRPr="00854A8F">
        <w:rPr>
          <w:sz w:val="24"/>
          <w:szCs w:val="24"/>
          <w:lang w:val="nb-NO"/>
        </w:rPr>
        <w:t>30</w:t>
      </w:r>
    </w:p>
    <w:p w:rsidR="000A4991" w:rsidRPr="00854A8F" w:rsidRDefault="000A4991">
      <w:pPr>
        <w:spacing w:before="1" w:line="200" w:lineRule="exact"/>
        <w:rPr>
          <w:lang w:val="nb-NO"/>
        </w:rPr>
      </w:pPr>
    </w:p>
    <w:p w:rsidR="000A4991" w:rsidRPr="00854A8F" w:rsidRDefault="00A37C21">
      <w:pPr>
        <w:ind w:left="116"/>
        <w:rPr>
          <w:sz w:val="24"/>
          <w:szCs w:val="24"/>
          <w:lang w:val="nb-NO"/>
        </w:rPr>
      </w:pPr>
      <w:proofErr w:type="gramStart"/>
      <w:r w:rsidRPr="00854A8F">
        <w:rPr>
          <w:b/>
          <w:spacing w:val="-1"/>
          <w:sz w:val="24"/>
          <w:szCs w:val="24"/>
          <w:lang w:val="nb-NO"/>
        </w:rPr>
        <w:t>P</w:t>
      </w:r>
      <w:r w:rsidRPr="00854A8F">
        <w:rPr>
          <w:b/>
          <w:sz w:val="24"/>
          <w:szCs w:val="24"/>
          <w:lang w:val="nb-NO"/>
        </w:rPr>
        <w:t>åmel</w:t>
      </w:r>
      <w:r w:rsidRPr="00854A8F">
        <w:rPr>
          <w:b/>
          <w:spacing w:val="-1"/>
          <w:sz w:val="24"/>
          <w:szCs w:val="24"/>
          <w:lang w:val="nb-NO"/>
        </w:rPr>
        <w:t>d</w:t>
      </w:r>
      <w:r w:rsidRPr="00854A8F">
        <w:rPr>
          <w:b/>
          <w:sz w:val="24"/>
          <w:szCs w:val="24"/>
          <w:lang w:val="nb-NO"/>
        </w:rPr>
        <w:t>in</w:t>
      </w:r>
      <w:r w:rsidRPr="00854A8F">
        <w:rPr>
          <w:b/>
          <w:spacing w:val="-1"/>
          <w:sz w:val="24"/>
          <w:szCs w:val="24"/>
          <w:lang w:val="nb-NO"/>
        </w:rPr>
        <w:t>g</w:t>
      </w:r>
      <w:r w:rsidRPr="00854A8F">
        <w:rPr>
          <w:b/>
          <w:sz w:val="24"/>
          <w:szCs w:val="24"/>
          <w:lang w:val="nb-NO"/>
        </w:rPr>
        <w:t>s</w:t>
      </w:r>
      <w:r w:rsidRPr="00854A8F">
        <w:rPr>
          <w:b/>
          <w:spacing w:val="1"/>
          <w:sz w:val="24"/>
          <w:szCs w:val="24"/>
          <w:lang w:val="nb-NO"/>
        </w:rPr>
        <w:t>a</w:t>
      </w:r>
      <w:r w:rsidRPr="00854A8F">
        <w:rPr>
          <w:b/>
          <w:sz w:val="24"/>
          <w:szCs w:val="24"/>
          <w:lang w:val="nb-NO"/>
        </w:rPr>
        <w:t>vgi</w:t>
      </w:r>
      <w:r w:rsidRPr="00854A8F">
        <w:rPr>
          <w:b/>
          <w:spacing w:val="1"/>
          <w:sz w:val="24"/>
          <w:szCs w:val="24"/>
          <w:lang w:val="nb-NO"/>
        </w:rPr>
        <w:t>f</w:t>
      </w:r>
      <w:r w:rsidRPr="00854A8F">
        <w:rPr>
          <w:b/>
          <w:sz w:val="24"/>
          <w:szCs w:val="24"/>
          <w:lang w:val="nb-NO"/>
        </w:rPr>
        <w:t xml:space="preserve">t:   </w:t>
      </w:r>
      <w:proofErr w:type="gramEnd"/>
      <w:r w:rsidRPr="00854A8F">
        <w:rPr>
          <w:b/>
          <w:spacing w:val="58"/>
          <w:sz w:val="24"/>
          <w:szCs w:val="24"/>
          <w:lang w:val="nb-NO"/>
        </w:rPr>
        <w:t xml:space="preserve"> </w:t>
      </w:r>
      <w:r w:rsidRPr="00854A8F">
        <w:rPr>
          <w:spacing w:val="1"/>
          <w:w w:val="93"/>
          <w:sz w:val="24"/>
          <w:szCs w:val="24"/>
          <w:lang w:val="nb-NO"/>
        </w:rPr>
        <w:t>A</w:t>
      </w:r>
      <w:r w:rsidRPr="00854A8F">
        <w:rPr>
          <w:w w:val="93"/>
          <w:sz w:val="24"/>
          <w:szCs w:val="24"/>
          <w:lang w:val="nb-NO"/>
        </w:rPr>
        <w:t>-lø</w:t>
      </w:r>
      <w:r w:rsidRPr="00854A8F">
        <w:rPr>
          <w:spacing w:val="1"/>
          <w:w w:val="93"/>
          <w:sz w:val="24"/>
          <w:szCs w:val="24"/>
          <w:lang w:val="nb-NO"/>
        </w:rPr>
        <w:t>y</w:t>
      </w:r>
      <w:r w:rsidRPr="00854A8F">
        <w:rPr>
          <w:w w:val="93"/>
          <w:sz w:val="24"/>
          <w:szCs w:val="24"/>
          <w:lang w:val="nb-NO"/>
        </w:rPr>
        <w:t>p</w:t>
      </w:r>
      <w:r w:rsidRPr="00854A8F">
        <w:rPr>
          <w:spacing w:val="1"/>
          <w:w w:val="93"/>
          <w:sz w:val="24"/>
          <w:szCs w:val="24"/>
          <w:lang w:val="nb-NO"/>
        </w:rPr>
        <w:t>e</w:t>
      </w:r>
      <w:r w:rsidRPr="00854A8F">
        <w:rPr>
          <w:w w:val="93"/>
          <w:sz w:val="24"/>
          <w:szCs w:val="24"/>
          <w:lang w:val="nb-NO"/>
        </w:rPr>
        <w:t>r</w:t>
      </w:r>
      <w:r w:rsidRPr="00854A8F">
        <w:rPr>
          <w:spacing w:val="12"/>
          <w:w w:val="93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kr</w:t>
      </w:r>
      <w:r w:rsidRPr="00854A8F">
        <w:rPr>
          <w:spacing w:val="-9"/>
          <w:sz w:val="24"/>
          <w:szCs w:val="24"/>
          <w:lang w:val="nb-NO"/>
        </w:rPr>
        <w:t xml:space="preserve"> </w:t>
      </w:r>
      <w:r w:rsidR="00947240" w:rsidRPr="00854A8F">
        <w:rPr>
          <w:sz w:val="24"/>
          <w:szCs w:val="24"/>
          <w:lang w:val="nb-NO"/>
        </w:rPr>
        <w:t>9</w:t>
      </w:r>
      <w:r w:rsidRPr="00854A8F">
        <w:rPr>
          <w:spacing w:val="1"/>
          <w:sz w:val="24"/>
          <w:szCs w:val="24"/>
          <w:lang w:val="nb-NO"/>
        </w:rPr>
        <w:t>0</w:t>
      </w:r>
      <w:r w:rsidRPr="00854A8F">
        <w:rPr>
          <w:sz w:val="24"/>
          <w:szCs w:val="24"/>
          <w:lang w:val="nb-NO"/>
        </w:rPr>
        <w:t>.-</w:t>
      </w:r>
    </w:p>
    <w:p w:rsidR="000A4991" w:rsidRPr="00854A8F" w:rsidRDefault="00A37C21">
      <w:pPr>
        <w:spacing w:before="33" w:line="270" w:lineRule="auto"/>
        <w:ind w:left="2276" w:right="4920"/>
        <w:rPr>
          <w:sz w:val="24"/>
          <w:szCs w:val="24"/>
          <w:lang w:val="nb-NO"/>
        </w:rPr>
      </w:pPr>
      <w:r w:rsidRPr="00854A8F">
        <w:rPr>
          <w:spacing w:val="1"/>
          <w:sz w:val="24"/>
          <w:szCs w:val="24"/>
          <w:lang w:val="nb-NO"/>
        </w:rPr>
        <w:t>C</w:t>
      </w:r>
      <w:r w:rsidRPr="00854A8F">
        <w:rPr>
          <w:sz w:val="24"/>
          <w:szCs w:val="24"/>
          <w:lang w:val="nb-NO"/>
        </w:rPr>
        <w:t>-</w:t>
      </w:r>
      <w:r w:rsidRPr="00854A8F">
        <w:rPr>
          <w:spacing w:val="-14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og</w:t>
      </w:r>
      <w:r w:rsidRPr="00854A8F">
        <w:rPr>
          <w:spacing w:val="-12"/>
          <w:sz w:val="24"/>
          <w:szCs w:val="24"/>
          <w:lang w:val="nb-NO"/>
        </w:rPr>
        <w:t xml:space="preserve"> </w:t>
      </w:r>
      <w:r w:rsidRPr="00854A8F">
        <w:rPr>
          <w:w w:val="96"/>
          <w:sz w:val="24"/>
          <w:szCs w:val="24"/>
          <w:lang w:val="nb-NO"/>
        </w:rPr>
        <w:t>N</w:t>
      </w:r>
      <w:r w:rsidRPr="00854A8F">
        <w:rPr>
          <w:spacing w:val="-1"/>
          <w:w w:val="96"/>
          <w:sz w:val="24"/>
          <w:szCs w:val="24"/>
          <w:lang w:val="nb-NO"/>
        </w:rPr>
        <w:t>-</w:t>
      </w:r>
      <w:r w:rsidRPr="00854A8F">
        <w:rPr>
          <w:w w:val="96"/>
          <w:sz w:val="24"/>
          <w:szCs w:val="24"/>
          <w:lang w:val="nb-NO"/>
        </w:rPr>
        <w:t>lø</w:t>
      </w:r>
      <w:r w:rsidRPr="00854A8F">
        <w:rPr>
          <w:spacing w:val="1"/>
          <w:w w:val="96"/>
          <w:sz w:val="24"/>
          <w:szCs w:val="24"/>
          <w:lang w:val="nb-NO"/>
        </w:rPr>
        <w:t>y</w:t>
      </w:r>
      <w:r w:rsidRPr="00854A8F">
        <w:rPr>
          <w:w w:val="96"/>
          <w:sz w:val="24"/>
          <w:szCs w:val="24"/>
          <w:lang w:val="nb-NO"/>
        </w:rPr>
        <w:t>p</w:t>
      </w:r>
      <w:r w:rsidRPr="00854A8F">
        <w:rPr>
          <w:spacing w:val="1"/>
          <w:w w:val="96"/>
          <w:sz w:val="24"/>
          <w:szCs w:val="24"/>
          <w:lang w:val="nb-NO"/>
        </w:rPr>
        <w:t>e</w:t>
      </w:r>
      <w:r w:rsidRPr="00854A8F">
        <w:rPr>
          <w:w w:val="96"/>
          <w:sz w:val="24"/>
          <w:szCs w:val="24"/>
          <w:lang w:val="nb-NO"/>
        </w:rPr>
        <w:t>r</w:t>
      </w:r>
      <w:r w:rsidRPr="00854A8F">
        <w:rPr>
          <w:spacing w:val="7"/>
          <w:w w:val="96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kr</w:t>
      </w:r>
      <w:r w:rsidRPr="00854A8F">
        <w:rPr>
          <w:spacing w:val="-9"/>
          <w:sz w:val="24"/>
          <w:szCs w:val="24"/>
          <w:lang w:val="nb-NO"/>
        </w:rPr>
        <w:t xml:space="preserve"> </w:t>
      </w:r>
      <w:r w:rsidR="00947240" w:rsidRPr="00854A8F">
        <w:rPr>
          <w:spacing w:val="1"/>
          <w:sz w:val="24"/>
          <w:szCs w:val="24"/>
          <w:lang w:val="nb-NO"/>
        </w:rPr>
        <w:t>5</w:t>
      </w:r>
      <w:r w:rsidRPr="00854A8F">
        <w:rPr>
          <w:sz w:val="24"/>
          <w:szCs w:val="24"/>
          <w:lang w:val="nb-NO"/>
        </w:rPr>
        <w:t xml:space="preserve">0.- </w:t>
      </w:r>
      <w:r w:rsidRPr="00854A8F">
        <w:rPr>
          <w:spacing w:val="1"/>
          <w:w w:val="95"/>
          <w:sz w:val="24"/>
          <w:szCs w:val="24"/>
          <w:lang w:val="nb-NO"/>
        </w:rPr>
        <w:t>E</w:t>
      </w:r>
      <w:r w:rsidRPr="00854A8F">
        <w:rPr>
          <w:w w:val="95"/>
          <w:sz w:val="24"/>
          <w:szCs w:val="24"/>
          <w:lang w:val="nb-NO"/>
        </w:rPr>
        <w:t>t</w:t>
      </w:r>
      <w:r w:rsidRPr="00854A8F">
        <w:rPr>
          <w:spacing w:val="-1"/>
          <w:w w:val="95"/>
          <w:sz w:val="24"/>
          <w:szCs w:val="24"/>
          <w:lang w:val="nb-NO"/>
        </w:rPr>
        <w:t>t</w:t>
      </w:r>
      <w:r w:rsidRPr="00854A8F">
        <w:rPr>
          <w:w w:val="95"/>
          <w:sz w:val="24"/>
          <w:szCs w:val="24"/>
          <w:lang w:val="nb-NO"/>
        </w:rPr>
        <w:t>er</w:t>
      </w:r>
      <w:r w:rsidRPr="00854A8F">
        <w:rPr>
          <w:spacing w:val="1"/>
          <w:w w:val="95"/>
          <w:sz w:val="24"/>
          <w:szCs w:val="24"/>
          <w:lang w:val="nb-NO"/>
        </w:rPr>
        <w:t>a</w:t>
      </w:r>
      <w:r w:rsidRPr="00854A8F">
        <w:rPr>
          <w:w w:val="95"/>
          <w:sz w:val="24"/>
          <w:szCs w:val="24"/>
          <w:lang w:val="nb-NO"/>
        </w:rPr>
        <w:t>nme</w:t>
      </w:r>
      <w:r w:rsidRPr="00854A8F">
        <w:rPr>
          <w:spacing w:val="1"/>
          <w:w w:val="95"/>
          <w:sz w:val="24"/>
          <w:szCs w:val="24"/>
          <w:lang w:val="nb-NO"/>
        </w:rPr>
        <w:t>l</w:t>
      </w:r>
      <w:r w:rsidRPr="00854A8F">
        <w:rPr>
          <w:w w:val="95"/>
          <w:sz w:val="24"/>
          <w:szCs w:val="24"/>
          <w:lang w:val="nb-NO"/>
        </w:rPr>
        <w:t>ding</w:t>
      </w:r>
      <w:r w:rsidRPr="00854A8F">
        <w:rPr>
          <w:spacing w:val="-1"/>
          <w:w w:val="95"/>
          <w:sz w:val="24"/>
          <w:szCs w:val="24"/>
          <w:lang w:val="nb-NO"/>
        </w:rPr>
        <w:t>s</w:t>
      </w:r>
      <w:r w:rsidRPr="00854A8F">
        <w:rPr>
          <w:spacing w:val="1"/>
          <w:w w:val="95"/>
          <w:sz w:val="24"/>
          <w:szCs w:val="24"/>
          <w:lang w:val="nb-NO"/>
        </w:rPr>
        <w:t>a</w:t>
      </w:r>
      <w:r w:rsidRPr="00854A8F">
        <w:rPr>
          <w:w w:val="95"/>
          <w:sz w:val="24"/>
          <w:szCs w:val="24"/>
          <w:lang w:val="nb-NO"/>
        </w:rPr>
        <w:t>vg</w:t>
      </w:r>
      <w:r w:rsidRPr="00854A8F">
        <w:rPr>
          <w:spacing w:val="1"/>
          <w:w w:val="95"/>
          <w:sz w:val="24"/>
          <w:szCs w:val="24"/>
          <w:lang w:val="nb-NO"/>
        </w:rPr>
        <w:t>i</w:t>
      </w:r>
      <w:r w:rsidRPr="00854A8F">
        <w:rPr>
          <w:spacing w:val="-1"/>
          <w:w w:val="95"/>
          <w:sz w:val="24"/>
          <w:szCs w:val="24"/>
          <w:lang w:val="nb-NO"/>
        </w:rPr>
        <w:t>f</w:t>
      </w:r>
      <w:r w:rsidRPr="00854A8F">
        <w:rPr>
          <w:w w:val="95"/>
          <w:sz w:val="24"/>
          <w:szCs w:val="24"/>
          <w:lang w:val="nb-NO"/>
        </w:rPr>
        <w:t>t</w:t>
      </w:r>
      <w:r w:rsidRPr="00854A8F">
        <w:rPr>
          <w:spacing w:val="14"/>
          <w:w w:val="95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kr</w:t>
      </w:r>
      <w:r w:rsidRPr="00854A8F">
        <w:rPr>
          <w:spacing w:val="-11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30</w:t>
      </w:r>
      <w:r w:rsidRPr="00854A8F">
        <w:rPr>
          <w:spacing w:val="3"/>
          <w:sz w:val="24"/>
          <w:szCs w:val="24"/>
          <w:lang w:val="nb-NO"/>
        </w:rPr>
        <w:t>,</w:t>
      </w:r>
      <w:r w:rsidRPr="00854A8F">
        <w:rPr>
          <w:sz w:val="24"/>
          <w:szCs w:val="24"/>
          <w:lang w:val="nb-NO"/>
        </w:rPr>
        <w:t xml:space="preserve">- </w:t>
      </w:r>
      <w:r w:rsidRPr="00854A8F">
        <w:rPr>
          <w:spacing w:val="-1"/>
          <w:w w:val="92"/>
          <w:sz w:val="24"/>
          <w:szCs w:val="24"/>
          <w:lang w:val="nb-NO"/>
        </w:rPr>
        <w:t>F</w:t>
      </w:r>
      <w:r w:rsidRPr="00854A8F">
        <w:rPr>
          <w:spacing w:val="1"/>
          <w:w w:val="92"/>
          <w:sz w:val="24"/>
          <w:szCs w:val="24"/>
          <w:lang w:val="nb-NO"/>
        </w:rPr>
        <w:t>a</w:t>
      </w:r>
      <w:r w:rsidRPr="00854A8F">
        <w:rPr>
          <w:w w:val="92"/>
          <w:sz w:val="24"/>
          <w:szCs w:val="24"/>
          <w:lang w:val="nb-NO"/>
        </w:rPr>
        <w:t>ktu</w:t>
      </w:r>
      <w:r w:rsidRPr="00854A8F">
        <w:rPr>
          <w:spacing w:val="-1"/>
          <w:w w:val="92"/>
          <w:sz w:val="24"/>
          <w:szCs w:val="24"/>
          <w:lang w:val="nb-NO"/>
        </w:rPr>
        <w:t>r</w:t>
      </w:r>
      <w:r w:rsidRPr="00854A8F">
        <w:rPr>
          <w:w w:val="92"/>
          <w:sz w:val="24"/>
          <w:szCs w:val="24"/>
          <w:lang w:val="nb-NO"/>
        </w:rPr>
        <w:t>a</w:t>
      </w:r>
      <w:r w:rsidRPr="00854A8F">
        <w:rPr>
          <w:spacing w:val="39"/>
          <w:w w:val="92"/>
          <w:sz w:val="24"/>
          <w:szCs w:val="24"/>
          <w:lang w:val="nb-NO"/>
        </w:rPr>
        <w:t xml:space="preserve"> </w:t>
      </w:r>
      <w:r w:rsidRPr="00854A8F">
        <w:rPr>
          <w:spacing w:val="-1"/>
          <w:w w:val="92"/>
          <w:sz w:val="24"/>
          <w:szCs w:val="24"/>
          <w:lang w:val="nb-NO"/>
        </w:rPr>
        <w:t>s</w:t>
      </w:r>
      <w:r w:rsidRPr="00854A8F">
        <w:rPr>
          <w:w w:val="92"/>
          <w:sz w:val="24"/>
          <w:szCs w:val="24"/>
          <w:lang w:val="nb-NO"/>
        </w:rPr>
        <w:t>end</w:t>
      </w:r>
      <w:r w:rsidRPr="00854A8F">
        <w:rPr>
          <w:spacing w:val="1"/>
          <w:w w:val="92"/>
          <w:sz w:val="24"/>
          <w:szCs w:val="24"/>
          <w:lang w:val="nb-NO"/>
        </w:rPr>
        <w:t>e</w:t>
      </w:r>
      <w:r w:rsidRPr="00854A8F">
        <w:rPr>
          <w:w w:val="92"/>
          <w:sz w:val="24"/>
          <w:szCs w:val="24"/>
          <w:lang w:val="nb-NO"/>
        </w:rPr>
        <w:t>s</w:t>
      </w:r>
      <w:r w:rsidRPr="00854A8F">
        <w:rPr>
          <w:spacing w:val="28"/>
          <w:w w:val="92"/>
          <w:sz w:val="24"/>
          <w:szCs w:val="24"/>
          <w:lang w:val="nb-NO"/>
        </w:rPr>
        <w:t xml:space="preserve"> </w:t>
      </w:r>
      <w:r w:rsidRPr="00854A8F">
        <w:rPr>
          <w:w w:val="92"/>
          <w:sz w:val="24"/>
          <w:szCs w:val="24"/>
          <w:lang w:val="nb-NO"/>
        </w:rPr>
        <w:t>klubb</w:t>
      </w:r>
      <w:r w:rsidRPr="00854A8F">
        <w:rPr>
          <w:spacing w:val="1"/>
          <w:w w:val="92"/>
          <w:sz w:val="24"/>
          <w:szCs w:val="24"/>
          <w:lang w:val="nb-NO"/>
        </w:rPr>
        <w:t>e</w:t>
      </w:r>
      <w:r w:rsidRPr="00854A8F">
        <w:rPr>
          <w:w w:val="92"/>
          <w:sz w:val="24"/>
          <w:szCs w:val="24"/>
          <w:lang w:val="nb-NO"/>
        </w:rPr>
        <w:t>ne</w:t>
      </w:r>
      <w:r w:rsidRPr="00854A8F">
        <w:rPr>
          <w:spacing w:val="45"/>
          <w:w w:val="92"/>
          <w:sz w:val="24"/>
          <w:szCs w:val="24"/>
          <w:lang w:val="nb-NO"/>
        </w:rPr>
        <w:t xml:space="preserve"> </w:t>
      </w:r>
      <w:r w:rsidRPr="00854A8F">
        <w:rPr>
          <w:w w:val="92"/>
          <w:sz w:val="24"/>
          <w:szCs w:val="24"/>
          <w:lang w:val="nb-NO"/>
        </w:rPr>
        <w:t>i</w:t>
      </w:r>
      <w:r w:rsidRPr="00854A8F">
        <w:rPr>
          <w:spacing w:val="-4"/>
          <w:w w:val="92"/>
          <w:sz w:val="24"/>
          <w:szCs w:val="24"/>
          <w:lang w:val="nb-NO"/>
        </w:rPr>
        <w:t xml:space="preserve"> </w:t>
      </w:r>
      <w:r w:rsidRPr="00854A8F">
        <w:rPr>
          <w:spacing w:val="1"/>
          <w:sz w:val="24"/>
          <w:szCs w:val="24"/>
          <w:lang w:val="nb-NO"/>
        </w:rPr>
        <w:t>e</w:t>
      </w:r>
      <w:r w:rsidRPr="00854A8F">
        <w:rPr>
          <w:sz w:val="24"/>
          <w:szCs w:val="24"/>
          <w:lang w:val="nb-NO"/>
        </w:rPr>
        <w:t>t</w:t>
      </w:r>
      <w:r w:rsidRPr="00854A8F">
        <w:rPr>
          <w:spacing w:val="-1"/>
          <w:sz w:val="24"/>
          <w:szCs w:val="24"/>
          <w:lang w:val="nb-NO"/>
        </w:rPr>
        <w:t>t</w:t>
      </w:r>
      <w:r w:rsidRPr="00854A8F">
        <w:rPr>
          <w:sz w:val="24"/>
          <w:szCs w:val="24"/>
          <w:lang w:val="nb-NO"/>
        </w:rPr>
        <w:t>erk</w:t>
      </w:r>
      <w:r w:rsidRPr="00854A8F">
        <w:rPr>
          <w:spacing w:val="1"/>
          <w:sz w:val="24"/>
          <w:szCs w:val="24"/>
          <w:lang w:val="nb-NO"/>
        </w:rPr>
        <w:t>a</w:t>
      </w:r>
      <w:r w:rsidRPr="00854A8F">
        <w:rPr>
          <w:sz w:val="24"/>
          <w:szCs w:val="24"/>
          <w:lang w:val="nb-NO"/>
        </w:rPr>
        <w:t>nt.</w:t>
      </w:r>
    </w:p>
    <w:p w:rsidR="000A4991" w:rsidRPr="00854A8F" w:rsidRDefault="000A4991">
      <w:pPr>
        <w:spacing w:before="9" w:line="180" w:lineRule="exact"/>
        <w:rPr>
          <w:sz w:val="19"/>
          <w:szCs w:val="19"/>
          <w:lang w:val="nb-NO"/>
        </w:rPr>
      </w:pPr>
    </w:p>
    <w:p w:rsidR="000A4991" w:rsidRPr="00854A8F" w:rsidRDefault="00A37C21">
      <w:pPr>
        <w:ind w:left="116"/>
        <w:rPr>
          <w:sz w:val="24"/>
          <w:szCs w:val="24"/>
          <w:lang w:val="nb-NO"/>
        </w:rPr>
      </w:pPr>
      <w:proofErr w:type="gramStart"/>
      <w:r w:rsidRPr="00854A8F">
        <w:rPr>
          <w:b/>
          <w:spacing w:val="1"/>
          <w:sz w:val="24"/>
          <w:szCs w:val="24"/>
          <w:lang w:val="nb-NO"/>
        </w:rPr>
        <w:t>V</w:t>
      </w:r>
      <w:r w:rsidRPr="00854A8F">
        <w:rPr>
          <w:b/>
          <w:sz w:val="24"/>
          <w:szCs w:val="24"/>
          <w:lang w:val="nb-NO"/>
        </w:rPr>
        <w:t>a</w:t>
      </w:r>
      <w:r w:rsidRPr="00854A8F">
        <w:rPr>
          <w:b/>
          <w:spacing w:val="1"/>
          <w:sz w:val="24"/>
          <w:szCs w:val="24"/>
          <w:lang w:val="nb-NO"/>
        </w:rPr>
        <w:t>s</w:t>
      </w:r>
      <w:r w:rsidRPr="00854A8F">
        <w:rPr>
          <w:b/>
          <w:sz w:val="24"/>
          <w:szCs w:val="24"/>
          <w:lang w:val="nb-NO"/>
        </w:rPr>
        <w:t xml:space="preserve">k:   </w:t>
      </w:r>
      <w:proofErr w:type="gramEnd"/>
      <w:r w:rsidRPr="00854A8F">
        <w:rPr>
          <w:b/>
          <w:sz w:val="24"/>
          <w:szCs w:val="24"/>
          <w:lang w:val="nb-NO"/>
        </w:rPr>
        <w:t xml:space="preserve">                     </w:t>
      </w:r>
      <w:r w:rsidRPr="00854A8F">
        <w:rPr>
          <w:b/>
          <w:spacing w:val="57"/>
          <w:sz w:val="24"/>
          <w:szCs w:val="24"/>
          <w:lang w:val="nb-NO"/>
        </w:rPr>
        <w:t xml:space="preserve"> </w:t>
      </w:r>
      <w:r w:rsidRPr="00854A8F">
        <w:rPr>
          <w:spacing w:val="-1"/>
          <w:w w:val="93"/>
          <w:sz w:val="24"/>
          <w:szCs w:val="24"/>
          <w:lang w:val="nb-NO"/>
        </w:rPr>
        <w:t>M</w:t>
      </w:r>
      <w:r w:rsidRPr="00854A8F">
        <w:rPr>
          <w:w w:val="93"/>
          <w:sz w:val="24"/>
          <w:szCs w:val="24"/>
          <w:lang w:val="nb-NO"/>
        </w:rPr>
        <w:t>uli</w:t>
      </w:r>
      <w:r w:rsidRPr="00854A8F">
        <w:rPr>
          <w:spacing w:val="1"/>
          <w:w w:val="93"/>
          <w:sz w:val="24"/>
          <w:szCs w:val="24"/>
          <w:lang w:val="nb-NO"/>
        </w:rPr>
        <w:t>g</w:t>
      </w:r>
      <w:r w:rsidRPr="00854A8F">
        <w:rPr>
          <w:w w:val="93"/>
          <w:sz w:val="24"/>
          <w:szCs w:val="24"/>
          <w:lang w:val="nb-NO"/>
        </w:rPr>
        <w:t>h</w:t>
      </w:r>
      <w:r w:rsidRPr="00854A8F">
        <w:rPr>
          <w:spacing w:val="1"/>
          <w:w w:val="93"/>
          <w:sz w:val="24"/>
          <w:szCs w:val="24"/>
          <w:lang w:val="nb-NO"/>
        </w:rPr>
        <w:t>e</w:t>
      </w:r>
      <w:r w:rsidRPr="00854A8F">
        <w:rPr>
          <w:w w:val="93"/>
          <w:sz w:val="24"/>
          <w:szCs w:val="24"/>
          <w:lang w:val="nb-NO"/>
        </w:rPr>
        <w:t>ter</w:t>
      </w:r>
      <w:r w:rsidRPr="00854A8F">
        <w:rPr>
          <w:spacing w:val="13"/>
          <w:w w:val="93"/>
          <w:sz w:val="24"/>
          <w:szCs w:val="24"/>
          <w:lang w:val="nb-NO"/>
        </w:rPr>
        <w:t xml:space="preserve"> </w:t>
      </w:r>
      <w:r w:rsidRPr="00854A8F">
        <w:rPr>
          <w:spacing w:val="-1"/>
          <w:sz w:val="24"/>
          <w:szCs w:val="24"/>
          <w:lang w:val="nb-NO"/>
        </w:rPr>
        <w:t>f</w:t>
      </w:r>
      <w:r w:rsidRPr="00854A8F">
        <w:rPr>
          <w:sz w:val="24"/>
          <w:szCs w:val="24"/>
          <w:lang w:val="nb-NO"/>
        </w:rPr>
        <w:t>or</w:t>
      </w:r>
      <w:r w:rsidRPr="00854A8F">
        <w:rPr>
          <w:spacing w:val="-2"/>
          <w:sz w:val="24"/>
          <w:szCs w:val="24"/>
          <w:lang w:val="nb-NO"/>
        </w:rPr>
        <w:t xml:space="preserve"> </w:t>
      </w:r>
      <w:r w:rsidRPr="00854A8F">
        <w:rPr>
          <w:w w:val="94"/>
          <w:sz w:val="24"/>
          <w:szCs w:val="24"/>
          <w:lang w:val="nb-NO"/>
        </w:rPr>
        <w:t>du</w:t>
      </w:r>
      <w:r w:rsidRPr="00854A8F">
        <w:rPr>
          <w:spacing w:val="-1"/>
          <w:w w:val="94"/>
          <w:sz w:val="24"/>
          <w:szCs w:val="24"/>
          <w:lang w:val="nb-NO"/>
        </w:rPr>
        <w:t>s</w:t>
      </w:r>
      <w:r w:rsidRPr="00854A8F">
        <w:rPr>
          <w:w w:val="94"/>
          <w:sz w:val="24"/>
          <w:szCs w:val="24"/>
          <w:lang w:val="nb-NO"/>
        </w:rPr>
        <w:t>j</w:t>
      </w:r>
      <w:r w:rsidRPr="00854A8F">
        <w:rPr>
          <w:spacing w:val="7"/>
          <w:w w:val="94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etter</w:t>
      </w:r>
      <w:r w:rsidRPr="00854A8F">
        <w:rPr>
          <w:spacing w:val="-8"/>
          <w:sz w:val="24"/>
          <w:szCs w:val="24"/>
          <w:lang w:val="nb-NO"/>
        </w:rPr>
        <w:t xml:space="preserve"> </w:t>
      </w:r>
      <w:r w:rsidRPr="00854A8F">
        <w:rPr>
          <w:spacing w:val="2"/>
          <w:w w:val="93"/>
          <w:sz w:val="24"/>
          <w:szCs w:val="24"/>
          <w:lang w:val="nb-NO"/>
        </w:rPr>
        <w:t>v</w:t>
      </w:r>
      <w:r w:rsidRPr="00854A8F">
        <w:rPr>
          <w:w w:val="93"/>
          <w:sz w:val="24"/>
          <w:szCs w:val="24"/>
          <w:lang w:val="nb-NO"/>
        </w:rPr>
        <w:t>el</w:t>
      </w:r>
      <w:r w:rsidRPr="00854A8F">
        <w:rPr>
          <w:spacing w:val="-2"/>
          <w:w w:val="93"/>
          <w:sz w:val="24"/>
          <w:szCs w:val="24"/>
          <w:lang w:val="nb-NO"/>
        </w:rPr>
        <w:t xml:space="preserve"> </w:t>
      </w:r>
      <w:r w:rsidRPr="00854A8F">
        <w:rPr>
          <w:w w:val="93"/>
          <w:sz w:val="24"/>
          <w:szCs w:val="24"/>
          <w:lang w:val="nb-NO"/>
        </w:rPr>
        <w:t>gj</w:t>
      </w:r>
      <w:r w:rsidRPr="00854A8F">
        <w:rPr>
          <w:spacing w:val="1"/>
          <w:w w:val="93"/>
          <w:sz w:val="24"/>
          <w:szCs w:val="24"/>
          <w:lang w:val="nb-NO"/>
        </w:rPr>
        <w:t>e</w:t>
      </w:r>
      <w:r w:rsidRPr="00854A8F">
        <w:rPr>
          <w:w w:val="93"/>
          <w:sz w:val="24"/>
          <w:szCs w:val="24"/>
          <w:lang w:val="nb-NO"/>
        </w:rPr>
        <w:t>nnom</w:t>
      </w:r>
      <w:r w:rsidRPr="00854A8F">
        <w:rPr>
          <w:spacing w:val="-1"/>
          <w:w w:val="93"/>
          <w:sz w:val="24"/>
          <w:szCs w:val="24"/>
          <w:lang w:val="nb-NO"/>
        </w:rPr>
        <w:t>f</w:t>
      </w:r>
      <w:r w:rsidRPr="00854A8F">
        <w:rPr>
          <w:w w:val="93"/>
          <w:sz w:val="24"/>
          <w:szCs w:val="24"/>
          <w:lang w:val="nb-NO"/>
        </w:rPr>
        <w:t>ø</w:t>
      </w:r>
      <w:r w:rsidRPr="00854A8F">
        <w:rPr>
          <w:spacing w:val="-1"/>
          <w:w w:val="93"/>
          <w:sz w:val="24"/>
          <w:szCs w:val="24"/>
          <w:lang w:val="nb-NO"/>
        </w:rPr>
        <w:t>r</w:t>
      </w:r>
      <w:r w:rsidRPr="00854A8F">
        <w:rPr>
          <w:w w:val="93"/>
          <w:sz w:val="24"/>
          <w:szCs w:val="24"/>
          <w:lang w:val="nb-NO"/>
        </w:rPr>
        <w:t xml:space="preserve">t </w:t>
      </w:r>
      <w:r w:rsidRPr="00854A8F">
        <w:rPr>
          <w:spacing w:val="4"/>
          <w:w w:val="93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løp</w:t>
      </w:r>
      <w:r w:rsidRPr="00854A8F">
        <w:rPr>
          <w:spacing w:val="-8"/>
          <w:sz w:val="24"/>
          <w:szCs w:val="24"/>
          <w:lang w:val="nb-NO"/>
        </w:rPr>
        <w:t xml:space="preserve"> </w:t>
      </w:r>
      <w:r w:rsidRPr="00854A8F">
        <w:rPr>
          <w:w w:val="82"/>
          <w:sz w:val="24"/>
          <w:szCs w:val="24"/>
          <w:lang w:val="nb-NO"/>
        </w:rPr>
        <w:t>i</w:t>
      </w:r>
    </w:p>
    <w:p w:rsidR="000A4991" w:rsidRPr="00854A8F" w:rsidRDefault="00A37C21">
      <w:pPr>
        <w:spacing w:before="36"/>
        <w:ind w:left="2276"/>
        <w:rPr>
          <w:sz w:val="24"/>
          <w:szCs w:val="24"/>
          <w:lang w:val="nb-NO"/>
        </w:rPr>
      </w:pPr>
      <w:r w:rsidRPr="00854A8F">
        <w:rPr>
          <w:spacing w:val="-1"/>
          <w:w w:val="95"/>
          <w:sz w:val="24"/>
          <w:szCs w:val="24"/>
          <w:lang w:val="nb-NO"/>
        </w:rPr>
        <w:t>P</w:t>
      </w:r>
      <w:r w:rsidRPr="00854A8F">
        <w:rPr>
          <w:w w:val="95"/>
          <w:sz w:val="24"/>
          <w:szCs w:val="24"/>
          <w:lang w:val="nb-NO"/>
        </w:rPr>
        <w:t>re</w:t>
      </w:r>
      <w:r w:rsidRPr="00854A8F">
        <w:rPr>
          <w:spacing w:val="-1"/>
          <w:w w:val="95"/>
          <w:sz w:val="24"/>
          <w:szCs w:val="24"/>
          <w:lang w:val="nb-NO"/>
        </w:rPr>
        <w:t>s</w:t>
      </w:r>
      <w:r w:rsidRPr="00854A8F">
        <w:rPr>
          <w:w w:val="95"/>
          <w:sz w:val="24"/>
          <w:szCs w:val="24"/>
          <w:lang w:val="nb-NO"/>
        </w:rPr>
        <w:t>teh</w:t>
      </w:r>
      <w:r w:rsidRPr="00854A8F">
        <w:rPr>
          <w:spacing w:val="1"/>
          <w:w w:val="95"/>
          <w:sz w:val="24"/>
          <w:szCs w:val="24"/>
          <w:lang w:val="nb-NO"/>
        </w:rPr>
        <w:t>e</w:t>
      </w:r>
      <w:r w:rsidRPr="00854A8F">
        <w:rPr>
          <w:w w:val="95"/>
          <w:sz w:val="24"/>
          <w:szCs w:val="24"/>
          <w:lang w:val="nb-NO"/>
        </w:rPr>
        <w:t>ia</w:t>
      </w:r>
      <w:r w:rsidRPr="00854A8F">
        <w:rPr>
          <w:spacing w:val="12"/>
          <w:w w:val="95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Klubbhu</w:t>
      </w:r>
      <w:r w:rsidRPr="00854A8F">
        <w:rPr>
          <w:spacing w:val="-1"/>
          <w:sz w:val="24"/>
          <w:szCs w:val="24"/>
          <w:lang w:val="nb-NO"/>
        </w:rPr>
        <w:t>s</w:t>
      </w:r>
      <w:r w:rsidRPr="00854A8F">
        <w:rPr>
          <w:sz w:val="24"/>
          <w:szCs w:val="24"/>
          <w:lang w:val="nb-NO"/>
        </w:rPr>
        <w:t>.</w:t>
      </w:r>
    </w:p>
    <w:p w:rsidR="000A4991" w:rsidRPr="00854A8F" w:rsidRDefault="000A4991">
      <w:pPr>
        <w:spacing w:before="15" w:line="220" w:lineRule="exact"/>
        <w:rPr>
          <w:sz w:val="22"/>
          <w:szCs w:val="22"/>
          <w:lang w:val="nb-NO"/>
        </w:rPr>
      </w:pPr>
    </w:p>
    <w:p w:rsidR="000A4991" w:rsidRPr="00854A8F" w:rsidRDefault="00A37C21">
      <w:pPr>
        <w:ind w:left="116"/>
        <w:rPr>
          <w:sz w:val="24"/>
          <w:szCs w:val="24"/>
          <w:lang w:val="nb-NO"/>
        </w:rPr>
      </w:pPr>
      <w:r w:rsidRPr="00854A8F">
        <w:rPr>
          <w:b/>
          <w:spacing w:val="1"/>
          <w:sz w:val="24"/>
          <w:szCs w:val="24"/>
          <w:lang w:val="nb-NO"/>
        </w:rPr>
        <w:t>L</w:t>
      </w:r>
      <w:r w:rsidRPr="00854A8F">
        <w:rPr>
          <w:b/>
          <w:sz w:val="24"/>
          <w:szCs w:val="24"/>
          <w:lang w:val="nb-NO"/>
        </w:rPr>
        <w:t>øypelegge</w:t>
      </w:r>
      <w:r w:rsidRPr="00854A8F">
        <w:rPr>
          <w:b/>
          <w:spacing w:val="-1"/>
          <w:sz w:val="24"/>
          <w:szCs w:val="24"/>
          <w:lang w:val="nb-NO"/>
        </w:rPr>
        <w:t>r</w:t>
      </w:r>
      <w:r w:rsidRPr="00854A8F">
        <w:rPr>
          <w:b/>
          <w:sz w:val="24"/>
          <w:szCs w:val="24"/>
          <w:lang w:val="nb-NO"/>
        </w:rPr>
        <w:t>e</w:t>
      </w:r>
      <w:r w:rsidRPr="00854A8F">
        <w:rPr>
          <w:b/>
          <w:spacing w:val="-3"/>
          <w:sz w:val="24"/>
          <w:szCs w:val="24"/>
          <w:lang w:val="nb-NO"/>
        </w:rPr>
        <w:t xml:space="preserve"> </w:t>
      </w:r>
      <w:r w:rsidRPr="00854A8F">
        <w:rPr>
          <w:b/>
          <w:sz w:val="24"/>
          <w:szCs w:val="24"/>
          <w:lang w:val="nb-NO"/>
        </w:rPr>
        <w:t>og</w:t>
      </w:r>
      <w:r w:rsidRPr="00854A8F">
        <w:rPr>
          <w:b/>
          <w:spacing w:val="13"/>
          <w:sz w:val="24"/>
          <w:szCs w:val="24"/>
          <w:lang w:val="nb-NO"/>
        </w:rPr>
        <w:t xml:space="preserve"> </w:t>
      </w:r>
      <w:r w:rsidRPr="00854A8F">
        <w:rPr>
          <w:b/>
          <w:w w:val="84"/>
          <w:sz w:val="24"/>
          <w:szCs w:val="24"/>
          <w:lang w:val="nb-NO"/>
        </w:rPr>
        <w:t>ar</w:t>
      </w:r>
      <w:r w:rsidRPr="00854A8F">
        <w:rPr>
          <w:b/>
          <w:spacing w:val="-2"/>
          <w:w w:val="84"/>
          <w:sz w:val="24"/>
          <w:szCs w:val="24"/>
          <w:lang w:val="nb-NO"/>
        </w:rPr>
        <w:t>r</w:t>
      </w:r>
      <w:r w:rsidRPr="00854A8F">
        <w:rPr>
          <w:b/>
          <w:w w:val="101"/>
          <w:sz w:val="24"/>
          <w:szCs w:val="24"/>
          <w:lang w:val="nb-NO"/>
        </w:rPr>
        <w:t>an</w:t>
      </w:r>
      <w:r w:rsidRPr="00854A8F">
        <w:rPr>
          <w:b/>
          <w:spacing w:val="1"/>
          <w:w w:val="101"/>
          <w:sz w:val="24"/>
          <w:szCs w:val="24"/>
          <w:lang w:val="nb-NO"/>
        </w:rPr>
        <w:t>g</w:t>
      </w:r>
      <w:r w:rsidRPr="00854A8F">
        <w:rPr>
          <w:b/>
          <w:w w:val="91"/>
          <w:sz w:val="24"/>
          <w:szCs w:val="24"/>
          <w:lang w:val="nb-NO"/>
        </w:rPr>
        <w:t>ør</w:t>
      </w:r>
      <w:r w:rsidRPr="00854A8F">
        <w:rPr>
          <w:b/>
          <w:w w:val="99"/>
          <w:sz w:val="24"/>
          <w:szCs w:val="24"/>
          <w:lang w:val="nb-NO"/>
        </w:rPr>
        <w:t>tea</w:t>
      </w:r>
      <w:r w:rsidRPr="00854A8F">
        <w:rPr>
          <w:b/>
          <w:spacing w:val="-1"/>
          <w:w w:val="99"/>
          <w:sz w:val="24"/>
          <w:szCs w:val="24"/>
          <w:lang w:val="nb-NO"/>
        </w:rPr>
        <w:t>m</w:t>
      </w:r>
      <w:r w:rsidRPr="00854A8F">
        <w:rPr>
          <w:b/>
          <w:w w:val="78"/>
          <w:sz w:val="24"/>
          <w:szCs w:val="24"/>
          <w:lang w:val="nb-NO"/>
        </w:rPr>
        <w:t>:</w:t>
      </w:r>
    </w:p>
    <w:p w:rsidR="000A4991" w:rsidRPr="00854A8F" w:rsidRDefault="00A37C21">
      <w:pPr>
        <w:spacing w:before="33"/>
        <w:ind w:left="2276"/>
        <w:rPr>
          <w:sz w:val="24"/>
          <w:szCs w:val="24"/>
          <w:lang w:val="nb-NO"/>
        </w:rPr>
      </w:pPr>
      <w:r w:rsidRPr="00854A8F">
        <w:rPr>
          <w:sz w:val="24"/>
          <w:szCs w:val="24"/>
          <w:lang w:val="nb-NO"/>
        </w:rPr>
        <w:t>Dav</w:t>
      </w:r>
      <w:r w:rsidRPr="00854A8F">
        <w:rPr>
          <w:spacing w:val="1"/>
          <w:sz w:val="24"/>
          <w:szCs w:val="24"/>
          <w:lang w:val="nb-NO"/>
        </w:rPr>
        <w:t>i</w:t>
      </w:r>
      <w:r w:rsidRPr="00854A8F">
        <w:rPr>
          <w:sz w:val="24"/>
          <w:szCs w:val="24"/>
          <w:lang w:val="nb-NO"/>
        </w:rPr>
        <w:t>d</w:t>
      </w:r>
      <w:r w:rsidR="00947240" w:rsidRPr="00854A8F">
        <w:rPr>
          <w:sz w:val="24"/>
          <w:szCs w:val="24"/>
          <w:lang w:val="nb-NO"/>
        </w:rPr>
        <w:t>, John, Pål</w:t>
      </w:r>
      <w:r w:rsidRPr="00854A8F">
        <w:rPr>
          <w:spacing w:val="-19"/>
          <w:sz w:val="24"/>
          <w:szCs w:val="24"/>
          <w:lang w:val="nb-NO"/>
        </w:rPr>
        <w:t xml:space="preserve"> </w:t>
      </w:r>
      <w:r w:rsidRPr="00854A8F">
        <w:rPr>
          <w:spacing w:val="1"/>
          <w:w w:val="94"/>
          <w:sz w:val="24"/>
          <w:szCs w:val="24"/>
          <w:lang w:val="nb-NO"/>
        </w:rPr>
        <w:t>R</w:t>
      </w:r>
      <w:r w:rsidRPr="00854A8F">
        <w:rPr>
          <w:w w:val="94"/>
          <w:sz w:val="24"/>
          <w:szCs w:val="24"/>
          <w:lang w:val="nb-NO"/>
        </w:rPr>
        <w:t>unde,</w:t>
      </w:r>
      <w:r w:rsidRPr="00854A8F">
        <w:rPr>
          <w:spacing w:val="19"/>
          <w:w w:val="94"/>
          <w:sz w:val="24"/>
          <w:szCs w:val="24"/>
          <w:lang w:val="nb-NO"/>
        </w:rPr>
        <w:t xml:space="preserve"> </w:t>
      </w:r>
      <w:r w:rsidR="00947240" w:rsidRPr="00854A8F">
        <w:rPr>
          <w:w w:val="94"/>
          <w:sz w:val="24"/>
          <w:szCs w:val="24"/>
          <w:lang w:val="nb-NO"/>
        </w:rPr>
        <w:t>Sigmund Salthaug og Rune Kittelsen</w:t>
      </w:r>
    </w:p>
    <w:p w:rsidR="000A4991" w:rsidRPr="00854A8F" w:rsidRDefault="000A4991">
      <w:pPr>
        <w:spacing w:before="16" w:line="220" w:lineRule="exact"/>
        <w:rPr>
          <w:sz w:val="22"/>
          <w:szCs w:val="22"/>
          <w:lang w:val="nb-NO"/>
        </w:rPr>
      </w:pPr>
    </w:p>
    <w:p w:rsidR="000A4991" w:rsidRPr="00854A8F" w:rsidRDefault="00A37C21">
      <w:pPr>
        <w:ind w:left="116"/>
        <w:rPr>
          <w:sz w:val="24"/>
          <w:szCs w:val="24"/>
          <w:lang w:val="nb-NO"/>
        </w:rPr>
      </w:pPr>
      <w:r w:rsidRPr="00854A8F">
        <w:rPr>
          <w:b/>
          <w:sz w:val="24"/>
          <w:szCs w:val="24"/>
          <w:lang w:val="nb-NO"/>
        </w:rPr>
        <w:t>Ko</w:t>
      </w:r>
      <w:r w:rsidRPr="00854A8F">
        <w:rPr>
          <w:b/>
          <w:spacing w:val="-1"/>
          <w:sz w:val="24"/>
          <w:szCs w:val="24"/>
          <w:lang w:val="nb-NO"/>
        </w:rPr>
        <w:t>n</w:t>
      </w:r>
      <w:r w:rsidRPr="00854A8F">
        <w:rPr>
          <w:b/>
          <w:sz w:val="24"/>
          <w:szCs w:val="24"/>
          <w:lang w:val="nb-NO"/>
        </w:rPr>
        <w:t>tak</w:t>
      </w:r>
      <w:r w:rsidRPr="00854A8F">
        <w:rPr>
          <w:b/>
          <w:spacing w:val="-1"/>
          <w:sz w:val="24"/>
          <w:szCs w:val="24"/>
          <w:lang w:val="nb-NO"/>
        </w:rPr>
        <w:t>t</w:t>
      </w:r>
      <w:r w:rsidRPr="00854A8F">
        <w:rPr>
          <w:b/>
          <w:sz w:val="24"/>
          <w:szCs w:val="24"/>
          <w:lang w:val="nb-NO"/>
        </w:rPr>
        <w:t>in</w:t>
      </w:r>
      <w:r w:rsidRPr="00854A8F">
        <w:rPr>
          <w:b/>
          <w:spacing w:val="-1"/>
          <w:sz w:val="24"/>
          <w:szCs w:val="24"/>
          <w:lang w:val="nb-NO"/>
        </w:rPr>
        <w:t>f</w:t>
      </w:r>
      <w:r w:rsidR="00947240" w:rsidRPr="00854A8F">
        <w:rPr>
          <w:b/>
          <w:sz w:val="24"/>
          <w:szCs w:val="24"/>
          <w:lang w:val="nb-NO"/>
        </w:rPr>
        <w:t xml:space="preserve">o:            </w:t>
      </w:r>
      <w:r>
        <w:rPr>
          <w:sz w:val="24"/>
          <w:szCs w:val="24"/>
          <w:lang w:val="nb-NO"/>
        </w:rPr>
        <w:t>johnola</w:t>
      </w:r>
      <w:bookmarkStart w:id="0" w:name="_GoBack"/>
      <w:bookmarkEnd w:id="0"/>
      <w:r>
        <w:rPr>
          <w:sz w:val="24"/>
          <w:szCs w:val="24"/>
          <w:lang w:val="nb-NO"/>
        </w:rPr>
        <w:t>vrunde@gmail.com</w:t>
      </w:r>
      <w:r w:rsidR="00947240" w:rsidRPr="00854A8F">
        <w:rPr>
          <w:sz w:val="24"/>
          <w:szCs w:val="24"/>
          <w:lang w:val="nb-NO"/>
        </w:rPr>
        <w:t xml:space="preserve"> eller 48159940</w:t>
      </w:r>
    </w:p>
    <w:p w:rsidR="000A4991" w:rsidRPr="00854A8F" w:rsidRDefault="000A4991">
      <w:pPr>
        <w:spacing w:before="13" w:line="220" w:lineRule="exact"/>
        <w:rPr>
          <w:sz w:val="22"/>
          <w:szCs w:val="22"/>
          <w:lang w:val="nb-NO"/>
        </w:rPr>
      </w:pPr>
    </w:p>
    <w:p w:rsidR="000A4991" w:rsidRPr="00854A8F" w:rsidRDefault="00A37C21">
      <w:pPr>
        <w:ind w:left="116"/>
        <w:rPr>
          <w:sz w:val="24"/>
          <w:szCs w:val="24"/>
          <w:lang w:val="nb-NO"/>
        </w:rPr>
      </w:pPr>
      <w:proofErr w:type="gramStart"/>
      <w:r w:rsidRPr="00854A8F">
        <w:rPr>
          <w:b/>
          <w:w w:val="98"/>
          <w:sz w:val="24"/>
          <w:szCs w:val="24"/>
          <w:lang w:val="nb-NO"/>
        </w:rPr>
        <w:t>Sn</w:t>
      </w:r>
      <w:r w:rsidRPr="00854A8F">
        <w:rPr>
          <w:b/>
          <w:spacing w:val="-1"/>
          <w:w w:val="98"/>
          <w:sz w:val="24"/>
          <w:szCs w:val="24"/>
          <w:lang w:val="nb-NO"/>
        </w:rPr>
        <w:t>ø</w:t>
      </w:r>
      <w:r w:rsidRPr="00854A8F">
        <w:rPr>
          <w:b/>
          <w:w w:val="98"/>
          <w:sz w:val="24"/>
          <w:szCs w:val="24"/>
          <w:lang w:val="nb-NO"/>
        </w:rPr>
        <w:t>f</w:t>
      </w:r>
      <w:r w:rsidRPr="00854A8F">
        <w:rPr>
          <w:b/>
          <w:spacing w:val="-1"/>
          <w:w w:val="98"/>
          <w:sz w:val="24"/>
          <w:szCs w:val="24"/>
          <w:lang w:val="nb-NO"/>
        </w:rPr>
        <w:t>o</w:t>
      </w:r>
      <w:r w:rsidRPr="00854A8F">
        <w:rPr>
          <w:b/>
          <w:spacing w:val="-1"/>
          <w:w w:val="77"/>
          <w:sz w:val="24"/>
          <w:szCs w:val="24"/>
          <w:lang w:val="nb-NO"/>
        </w:rPr>
        <w:t>r</w:t>
      </w:r>
      <w:r w:rsidRPr="00854A8F">
        <w:rPr>
          <w:b/>
          <w:w w:val="101"/>
          <w:sz w:val="24"/>
          <w:szCs w:val="24"/>
          <w:lang w:val="nb-NO"/>
        </w:rPr>
        <w:t>be</w:t>
      </w:r>
      <w:r w:rsidRPr="00854A8F">
        <w:rPr>
          <w:b/>
          <w:spacing w:val="1"/>
          <w:w w:val="101"/>
          <w:sz w:val="24"/>
          <w:szCs w:val="24"/>
          <w:lang w:val="nb-NO"/>
        </w:rPr>
        <w:t>h</w:t>
      </w:r>
      <w:r w:rsidRPr="00854A8F">
        <w:rPr>
          <w:b/>
          <w:sz w:val="24"/>
          <w:szCs w:val="24"/>
          <w:lang w:val="nb-NO"/>
        </w:rPr>
        <w:t>ol</w:t>
      </w:r>
      <w:r w:rsidRPr="00854A8F">
        <w:rPr>
          <w:b/>
          <w:spacing w:val="-1"/>
          <w:sz w:val="24"/>
          <w:szCs w:val="24"/>
          <w:lang w:val="nb-NO"/>
        </w:rPr>
        <w:t>d</w:t>
      </w:r>
      <w:r w:rsidRPr="00854A8F">
        <w:rPr>
          <w:b/>
          <w:w w:val="78"/>
          <w:sz w:val="24"/>
          <w:szCs w:val="24"/>
          <w:lang w:val="nb-NO"/>
        </w:rPr>
        <w:t>:</w:t>
      </w:r>
      <w:r w:rsidRPr="00854A8F">
        <w:rPr>
          <w:b/>
          <w:sz w:val="24"/>
          <w:szCs w:val="24"/>
          <w:lang w:val="nb-NO"/>
        </w:rPr>
        <w:t xml:space="preserve">   </w:t>
      </w:r>
      <w:proofErr w:type="gramEnd"/>
      <w:r w:rsidRPr="00854A8F">
        <w:rPr>
          <w:b/>
          <w:sz w:val="24"/>
          <w:szCs w:val="24"/>
          <w:lang w:val="nb-NO"/>
        </w:rPr>
        <w:t xml:space="preserve">        </w:t>
      </w:r>
      <w:r w:rsidRPr="00854A8F">
        <w:rPr>
          <w:b/>
          <w:spacing w:val="22"/>
          <w:sz w:val="24"/>
          <w:szCs w:val="24"/>
          <w:lang w:val="nb-NO"/>
        </w:rPr>
        <w:t xml:space="preserve"> </w:t>
      </w:r>
      <w:r w:rsidRPr="00854A8F">
        <w:rPr>
          <w:spacing w:val="-1"/>
          <w:sz w:val="24"/>
          <w:szCs w:val="24"/>
          <w:lang w:val="nb-NO"/>
        </w:rPr>
        <w:t>L</w:t>
      </w:r>
      <w:r w:rsidRPr="00854A8F">
        <w:rPr>
          <w:sz w:val="24"/>
          <w:szCs w:val="24"/>
          <w:lang w:val="nb-NO"/>
        </w:rPr>
        <w:t>øpet</w:t>
      </w:r>
      <w:r w:rsidRPr="00854A8F">
        <w:rPr>
          <w:spacing w:val="-10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k</w:t>
      </w:r>
      <w:r w:rsidRPr="00854A8F">
        <w:rPr>
          <w:spacing w:val="1"/>
          <w:sz w:val="24"/>
          <w:szCs w:val="24"/>
          <w:lang w:val="nb-NO"/>
        </w:rPr>
        <w:t>a</w:t>
      </w:r>
      <w:r w:rsidRPr="00854A8F">
        <w:rPr>
          <w:sz w:val="24"/>
          <w:szCs w:val="24"/>
          <w:lang w:val="nb-NO"/>
        </w:rPr>
        <w:t>n</w:t>
      </w:r>
      <w:r w:rsidRPr="00854A8F">
        <w:rPr>
          <w:spacing w:val="-16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bli</w:t>
      </w:r>
      <w:r w:rsidRPr="00854A8F">
        <w:rPr>
          <w:spacing w:val="-23"/>
          <w:sz w:val="24"/>
          <w:szCs w:val="24"/>
          <w:lang w:val="nb-NO"/>
        </w:rPr>
        <w:t xml:space="preserve"> </w:t>
      </w:r>
      <w:r w:rsidRPr="00854A8F">
        <w:rPr>
          <w:spacing w:val="1"/>
          <w:w w:val="90"/>
          <w:sz w:val="24"/>
          <w:szCs w:val="24"/>
          <w:lang w:val="nb-NO"/>
        </w:rPr>
        <w:t>a</w:t>
      </w:r>
      <w:r w:rsidRPr="00854A8F">
        <w:rPr>
          <w:w w:val="90"/>
          <w:sz w:val="24"/>
          <w:szCs w:val="24"/>
          <w:lang w:val="nb-NO"/>
        </w:rPr>
        <w:t>vl</w:t>
      </w:r>
      <w:r w:rsidRPr="00854A8F">
        <w:rPr>
          <w:spacing w:val="1"/>
          <w:w w:val="90"/>
          <w:sz w:val="24"/>
          <w:szCs w:val="24"/>
          <w:lang w:val="nb-NO"/>
        </w:rPr>
        <w:t>y</w:t>
      </w:r>
      <w:r w:rsidRPr="00854A8F">
        <w:rPr>
          <w:spacing w:val="-1"/>
          <w:w w:val="90"/>
          <w:sz w:val="24"/>
          <w:szCs w:val="24"/>
          <w:lang w:val="nb-NO"/>
        </w:rPr>
        <w:t>s</w:t>
      </w:r>
      <w:r w:rsidRPr="00854A8F">
        <w:rPr>
          <w:w w:val="90"/>
          <w:sz w:val="24"/>
          <w:szCs w:val="24"/>
          <w:lang w:val="nb-NO"/>
        </w:rPr>
        <w:t>t</w:t>
      </w:r>
      <w:r w:rsidRPr="00854A8F">
        <w:rPr>
          <w:spacing w:val="11"/>
          <w:w w:val="90"/>
          <w:sz w:val="24"/>
          <w:szCs w:val="24"/>
          <w:lang w:val="nb-NO"/>
        </w:rPr>
        <w:t xml:space="preserve"> </w:t>
      </w:r>
      <w:proofErr w:type="spellStart"/>
      <w:r w:rsidRPr="00854A8F">
        <w:rPr>
          <w:w w:val="90"/>
          <w:sz w:val="24"/>
          <w:szCs w:val="24"/>
          <w:lang w:val="nb-NO"/>
        </w:rPr>
        <w:t>p.g</w:t>
      </w:r>
      <w:r w:rsidRPr="00854A8F">
        <w:rPr>
          <w:spacing w:val="-2"/>
          <w:w w:val="90"/>
          <w:sz w:val="24"/>
          <w:szCs w:val="24"/>
          <w:lang w:val="nb-NO"/>
        </w:rPr>
        <w:t>.</w:t>
      </w:r>
      <w:r w:rsidRPr="00854A8F">
        <w:rPr>
          <w:spacing w:val="1"/>
          <w:w w:val="90"/>
          <w:sz w:val="24"/>
          <w:szCs w:val="24"/>
          <w:lang w:val="nb-NO"/>
        </w:rPr>
        <w:t>a</w:t>
      </w:r>
      <w:r w:rsidRPr="00854A8F">
        <w:rPr>
          <w:w w:val="90"/>
          <w:sz w:val="24"/>
          <w:szCs w:val="24"/>
          <w:lang w:val="nb-NO"/>
        </w:rPr>
        <w:t>.</w:t>
      </w:r>
      <w:proofErr w:type="spellEnd"/>
      <w:r w:rsidRPr="00854A8F">
        <w:rPr>
          <w:spacing w:val="14"/>
          <w:w w:val="90"/>
          <w:sz w:val="24"/>
          <w:szCs w:val="24"/>
          <w:lang w:val="nb-NO"/>
        </w:rPr>
        <w:t xml:space="preserve"> </w:t>
      </w:r>
      <w:r w:rsidRPr="00854A8F">
        <w:rPr>
          <w:spacing w:val="-1"/>
          <w:sz w:val="24"/>
          <w:szCs w:val="24"/>
          <w:lang w:val="nb-NO"/>
        </w:rPr>
        <w:t>s</w:t>
      </w:r>
      <w:r w:rsidRPr="00854A8F">
        <w:rPr>
          <w:sz w:val="24"/>
          <w:szCs w:val="24"/>
          <w:lang w:val="nb-NO"/>
        </w:rPr>
        <w:t>nø.</w:t>
      </w:r>
    </w:p>
    <w:p w:rsidR="000A4991" w:rsidRPr="00854A8F" w:rsidRDefault="00A37C21">
      <w:pPr>
        <w:spacing w:before="36"/>
        <w:ind w:left="2276"/>
        <w:rPr>
          <w:sz w:val="24"/>
          <w:szCs w:val="24"/>
          <w:lang w:val="nb-NO"/>
        </w:rPr>
      </w:pPr>
      <w:r w:rsidRPr="00854A8F">
        <w:rPr>
          <w:sz w:val="24"/>
          <w:szCs w:val="24"/>
          <w:lang w:val="nb-NO"/>
        </w:rPr>
        <w:t>Ved</w:t>
      </w:r>
      <w:r w:rsidRPr="00854A8F">
        <w:rPr>
          <w:spacing w:val="-19"/>
          <w:sz w:val="24"/>
          <w:szCs w:val="24"/>
          <w:lang w:val="nb-NO"/>
        </w:rPr>
        <w:t xml:space="preserve"> </w:t>
      </w:r>
      <w:r w:rsidRPr="00854A8F">
        <w:rPr>
          <w:w w:val="91"/>
          <w:sz w:val="24"/>
          <w:szCs w:val="24"/>
          <w:lang w:val="nb-NO"/>
        </w:rPr>
        <w:t>tvil</w:t>
      </w:r>
      <w:r w:rsidRPr="00854A8F">
        <w:rPr>
          <w:spacing w:val="6"/>
          <w:w w:val="91"/>
          <w:sz w:val="24"/>
          <w:szCs w:val="24"/>
          <w:lang w:val="nb-NO"/>
        </w:rPr>
        <w:t xml:space="preserve"> </w:t>
      </w:r>
      <w:r w:rsidRPr="00854A8F">
        <w:rPr>
          <w:spacing w:val="-1"/>
          <w:w w:val="91"/>
          <w:sz w:val="24"/>
          <w:szCs w:val="24"/>
          <w:lang w:val="nb-NO"/>
        </w:rPr>
        <w:t>s</w:t>
      </w:r>
      <w:r w:rsidRPr="00854A8F">
        <w:rPr>
          <w:w w:val="91"/>
          <w:sz w:val="24"/>
          <w:szCs w:val="24"/>
          <w:lang w:val="nb-NO"/>
        </w:rPr>
        <w:t>j</w:t>
      </w:r>
      <w:r w:rsidRPr="00854A8F">
        <w:rPr>
          <w:spacing w:val="1"/>
          <w:w w:val="91"/>
          <w:sz w:val="24"/>
          <w:szCs w:val="24"/>
          <w:lang w:val="nb-NO"/>
        </w:rPr>
        <w:t>e</w:t>
      </w:r>
      <w:r w:rsidRPr="00854A8F">
        <w:rPr>
          <w:w w:val="91"/>
          <w:sz w:val="24"/>
          <w:szCs w:val="24"/>
          <w:lang w:val="nb-NO"/>
        </w:rPr>
        <w:t>kk</w:t>
      </w:r>
      <w:r w:rsidRPr="00854A8F">
        <w:rPr>
          <w:spacing w:val="9"/>
          <w:w w:val="91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n</w:t>
      </w:r>
      <w:r w:rsidRPr="00854A8F">
        <w:rPr>
          <w:spacing w:val="1"/>
          <w:sz w:val="24"/>
          <w:szCs w:val="24"/>
          <w:lang w:val="nb-NO"/>
        </w:rPr>
        <w:t>e</w:t>
      </w:r>
      <w:r w:rsidRPr="00854A8F">
        <w:rPr>
          <w:sz w:val="24"/>
          <w:szCs w:val="24"/>
          <w:lang w:val="nb-NO"/>
        </w:rPr>
        <w:t>t</w:t>
      </w:r>
      <w:r w:rsidRPr="00854A8F">
        <w:rPr>
          <w:spacing w:val="-1"/>
          <w:sz w:val="24"/>
          <w:szCs w:val="24"/>
          <w:lang w:val="nb-NO"/>
        </w:rPr>
        <w:t>ts</w:t>
      </w:r>
      <w:r w:rsidRPr="00854A8F">
        <w:rPr>
          <w:sz w:val="24"/>
          <w:szCs w:val="24"/>
          <w:lang w:val="nb-NO"/>
        </w:rPr>
        <w:t>ide</w:t>
      </w:r>
      <w:r w:rsidRPr="00854A8F">
        <w:rPr>
          <w:spacing w:val="-22"/>
          <w:sz w:val="24"/>
          <w:szCs w:val="24"/>
          <w:lang w:val="nb-NO"/>
        </w:rPr>
        <w:t xml:space="preserve"> </w:t>
      </w:r>
      <w:hyperlink r:id="rId8">
        <w:r w:rsidRPr="00854A8F">
          <w:rPr>
            <w:spacing w:val="-2"/>
            <w:w w:val="92"/>
            <w:sz w:val="24"/>
            <w:szCs w:val="24"/>
            <w:lang w:val="nb-NO"/>
          </w:rPr>
          <w:t>ww</w:t>
        </w:r>
        <w:r w:rsidRPr="00854A8F">
          <w:rPr>
            <w:spacing w:val="1"/>
            <w:w w:val="92"/>
            <w:sz w:val="24"/>
            <w:szCs w:val="24"/>
            <w:lang w:val="nb-NO"/>
          </w:rPr>
          <w:t>w.</w:t>
        </w:r>
        <w:r w:rsidRPr="00854A8F">
          <w:rPr>
            <w:w w:val="92"/>
            <w:sz w:val="24"/>
            <w:szCs w:val="24"/>
            <w:lang w:val="nb-NO"/>
          </w:rPr>
          <w:t>kok</w:t>
        </w:r>
        <w:r w:rsidRPr="00854A8F">
          <w:rPr>
            <w:spacing w:val="1"/>
            <w:w w:val="92"/>
            <w:sz w:val="24"/>
            <w:szCs w:val="24"/>
            <w:lang w:val="nb-NO"/>
          </w:rPr>
          <w:t>.</w:t>
        </w:r>
        <w:r w:rsidRPr="00854A8F">
          <w:rPr>
            <w:w w:val="92"/>
            <w:sz w:val="24"/>
            <w:szCs w:val="24"/>
            <w:lang w:val="nb-NO"/>
          </w:rPr>
          <w:t>no</w:t>
        </w:r>
      </w:hyperlink>
      <w:r w:rsidRPr="00854A8F">
        <w:rPr>
          <w:spacing w:val="38"/>
          <w:w w:val="92"/>
          <w:sz w:val="24"/>
          <w:szCs w:val="24"/>
          <w:lang w:val="nb-NO"/>
        </w:rPr>
        <w:t xml:space="preserve"> </w:t>
      </w:r>
      <w:r w:rsidRPr="00854A8F">
        <w:rPr>
          <w:w w:val="92"/>
          <w:sz w:val="24"/>
          <w:szCs w:val="24"/>
          <w:lang w:val="nb-NO"/>
        </w:rPr>
        <w:t>e</w:t>
      </w:r>
      <w:r w:rsidRPr="00854A8F">
        <w:rPr>
          <w:spacing w:val="1"/>
          <w:w w:val="92"/>
          <w:sz w:val="24"/>
          <w:szCs w:val="24"/>
          <w:lang w:val="nb-NO"/>
        </w:rPr>
        <w:t>l</w:t>
      </w:r>
      <w:r w:rsidRPr="00854A8F">
        <w:rPr>
          <w:spacing w:val="-2"/>
          <w:w w:val="92"/>
          <w:sz w:val="24"/>
          <w:szCs w:val="24"/>
          <w:lang w:val="nb-NO"/>
        </w:rPr>
        <w:t>l</w:t>
      </w:r>
      <w:r w:rsidRPr="00854A8F">
        <w:rPr>
          <w:w w:val="92"/>
          <w:sz w:val="24"/>
          <w:szCs w:val="24"/>
          <w:lang w:val="nb-NO"/>
        </w:rPr>
        <w:t xml:space="preserve">er </w:t>
      </w:r>
      <w:proofErr w:type="spellStart"/>
      <w:r w:rsidRPr="00854A8F">
        <w:rPr>
          <w:sz w:val="24"/>
          <w:szCs w:val="24"/>
          <w:lang w:val="nb-NO"/>
        </w:rPr>
        <w:t>e</w:t>
      </w:r>
      <w:r w:rsidRPr="00854A8F">
        <w:rPr>
          <w:spacing w:val="1"/>
          <w:sz w:val="24"/>
          <w:szCs w:val="24"/>
          <w:lang w:val="nb-NO"/>
        </w:rPr>
        <w:t>v</w:t>
      </w:r>
      <w:r w:rsidRPr="00854A8F">
        <w:rPr>
          <w:sz w:val="24"/>
          <w:szCs w:val="24"/>
          <w:lang w:val="nb-NO"/>
        </w:rPr>
        <w:t>entor</w:t>
      </w:r>
      <w:proofErr w:type="spellEnd"/>
      <w:r w:rsidRPr="00854A8F">
        <w:rPr>
          <w:spacing w:val="-16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på</w:t>
      </w:r>
      <w:r w:rsidRPr="00854A8F">
        <w:rPr>
          <w:spacing w:val="-9"/>
          <w:sz w:val="24"/>
          <w:szCs w:val="24"/>
          <w:lang w:val="nb-NO"/>
        </w:rPr>
        <w:t xml:space="preserve"> </w:t>
      </w:r>
      <w:r w:rsidRPr="00854A8F">
        <w:rPr>
          <w:sz w:val="24"/>
          <w:szCs w:val="24"/>
          <w:lang w:val="nb-NO"/>
        </w:rPr>
        <w:t>løp</w:t>
      </w:r>
      <w:r w:rsidRPr="00854A8F">
        <w:rPr>
          <w:spacing w:val="-1"/>
          <w:sz w:val="24"/>
          <w:szCs w:val="24"/>
          <w:lang w:val="nb-NO"/>
        </w:rPr>
        <w:t>s</w:t>
      </w:r>
      <w:r w:rsidRPr="00854A8F">
        <w:rPr>
          <w:sz w:val="24"/>
          <w:szCs w:val="24"/>
          <w:lang w:val="nb-NO"/>
        </w:rPr>
        <w:t>d</w:t>
      </w:r>
      <w:r w:rsidRPr="00854A8F">
        <w:rPr>
          <w:spacing w:val="1"/>
          <w:sz w:val="24"/>
          <w:szCs w:val="24"/>
          <w:lang w:val="nb-NO"/>
        </w:rPr>
        <w:t>a</w:t>
      </w:r>
      <w:r w:rsidRPr="00854A8F">
        <w:rPr>
          <w:sz w:val="24"/>
          <w:szCs w:val="24"/>
          <w:lang w:val="nb-NO"/>
        </w:rPr>
        <w:t>g</w:t>
      </w:r>
      <w:r w:rsidRPr="00854A8F">
        <w:rPr>
          <w:spacing w:val="1"/>
          <w:sz w:val="24"/>
          <w:szCs w:val="24"/>
          <w:lang w:val="nb-NO"/>
        </w:rPr>
        <w:t>en</w:t>
      </w:r>
      <w:r w:rsidRPr="00854A8F">
        <w:rPr>
          <w:sz w:val="24"/>
          <w:szCs w:val="24"/>
          <w:lang w:val="nb-NO"/>
        </w:rPr>
        <w:t>.</w:t>
      </w:r>
    </w:p>
    <w:p w:rsidR="000A4991" w:rsidRPr="00854A8F" w:rsidRDefault="000A4991">
      <w:pPr>
        <w:spacing w:line="200" w:lineRule="exact"/>
        <w:rPr>
          <w:lang w:val="nb-NO"/>
        </w:rPr>
      </w:pPr>
    </w:p>
    <w:p w:rsidR="000A4991" w:rsidRPr="00854A8F" w:rsidRDefault="000A4991">
      <w:pPr>
        <w:spacing w:before="19" w:line="240" w:lineRule="exact"/>
        <w:rPr>
          <w:sz w:val="24"/>
          <w:szCs w:val="24"/>
          <w:lang w:val="nb-NO"/>
        </w:rPr>
      </w:pPr>
    </w:p>
    <w:p w:rsidR="000A4991" w:rsidRPr="00854A8F" w:rsidRDefault="00A37C21">
      <w:pPr>
        <w:ind w:left="702" w:right="1984"/>
        <w:jc w:val="center"/>
        <w:rPr>
          <w:rFonts w:ascii="Calibri" w:eastAsia="Calibri" w:hAnsi="Calibri" w:cs="Calibri"/>
          <w:sz w:val="24"/>
          <w:szCs w:val="24"/>
          <w:lang w:val="nb-NO"/>
        </w:rPr>
      </w:pPr>
      <w:r w:rsidRPr="00854A8F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nb-NO"/>
        </w:rPr>
        <w:t>Kri</w:t>
      </w:r>
      <w:r w:rsidRPr="00854A8F">
        <w:rPr>
          <w:rFonts w:ascii="Calibri" w:eastAsia="Calibri" w:hAnsi="Calibri" w:cs="Calibri"/>
          <w:b/>
          <w:color w:val="FF0000"/>
          <w:spacing w:val="-2"/>
          <w:sz w:val="24"/>
          <w:szCs w:val="24"/>
          <w:lang w:val="nb-NO"/>
        </w:rPr>
        <w:t>s</w:t>
      </w:r>
      <w:r w:rsidRPr="00854A8F">
        <w:rPr>
          <w:rFonts w:ascii="Calibri" w:eastAsia="Calibri" w:hAnsi="Calibri" w:cs="Calibri"/>
          <w:b/>
          <w:color w:val="FF0000"/>
          <w:sz w:val="24"/>
          <w:szCs w:val="24"/>
          <w:lang w:val="nb-NO"/>
        </w:rPr>
        <w:t>t</w:t>
      </w:r>
      <w:r w:rsidRPr="00854A8F">
        <w:rPr>
          <w:rFonts w:ascii="Calibri" w:eastAsia="Calibri" w:hAnsi="Calibri" w:cs="Calibri"/>
          <w:b/>
          <w:color w:val="FF0000"/>
          <w:spacing w:val="2"/>
          <w:sz w:val="24"/>
          <w:szCs w:val="24"/>
          <w:lang w:val="nb-NO"/>
        </w:rPr>
        <w:t>i</w:t>
      </w:r>
      <w:r w:rsidRPr="00854A8F">
        <w:rPr>
          <w:rFonts w:ascii="Calibri" w:eastAsia="Calibri" w:hAnsi="Calibri" w:cs="Calibri"/>
          <w:b/>
          <w:color w:val="FF0000"/>
          <w:spacing w:val="-1"/>
          <w:sz w:val="24"/>
          <w:szCs w:val="24"/>
          <w:lang w:val="nb-NO"/>
        </w:rPr>
        <w:t>a</w:t>
      </w:r>
      <w:r w:rsidRPr="00854A8F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nb-NO"/>
        </w:rPr>
        <w:t>n</w:t>
      </w:r>
      <w:r w:rsidRPr="00854A8F">
        <w:rPr>
          <w:rFonts w:ascii="Calibri" w:eastAsia="Calibri" w:hAnsi="Calibri" w:cs="Calibri"/>
          <w:b/>
          <w:color w:val="FF0000"/>
          <w:sz w:val="24"/>
          <w:szCs w:val="24"/>
          <w:lang w:val="nb-NO"/>
        </w:rPr>
        <w:t>s</w:t>
      </w:r>
      <w:r w:rsidRPr="00854A8F">
        <w:rPr>
          <w:rFonts w:ascii="Calibri" w:eastAsia="Calibri" w:hAnsi="Calibri" w:cs="Calibri"/>
          <w:b/>
          <w:color w:val="FF0000"/>
          <w:spacing w:val="-1"/>
          <w:sz w:val="24"/>
          <w:szCs w:val="24"/>
          <w:lang w:val="nb-NO"/>
        </w:rPr>
        <w:t>a</w:t>
      </w:r>
      <w:r w:rsidRPr="00854A8F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nb-NO"/>
        </w:rPr>
        <w:t>n</w:t>
      </w:r>
      <w:r w:rsidRPr="00854A8F">
        <w:rPr>
          <w:rFonts w:ascii="Calibri" w:eastAsia="Calibri" w:hAnsi="Calibri" w:cs="Calibri"/>
          <w:b/>
          <w:color w:val="FF0000"/>
          <w:sz w:val="24"/>
          <w:szCs w:val="24"/>
          <w:lang w:val="nb-NO"/>
        </w:rPr>
        <w:t>d</w:t>
      </w:r>
      <w:r w:rsidRPr="00854A8F">
        <w:rPr>
          <w:rFonts w:ascii="Calibri" w:eastAsia="Calibri" w:hAnsi="Calibri" w:cs="Calibri"/>
          <w:b/>
          <w:color w:val="FF0000"/>
          <w:spacing w:val="-1"/>
          <w:sz w:val="24"/>
          <w:szCs w:val="24"/>
          <w:lang w:val="nb-NO"/>
        </w:rPr>
        <w:t xml:space="preserve"> </w:t>
      </w:r>
      <w:r w:rsidRPr="00854A8F">
        <w:rPr>
          <w:rFonts w:ascii="Calibri" w:eastAsia="Calibri" w:hAnsi="Calibri" w:cs="Calibri"/>
          <w:b/>
          <w:color w:val="FF0000"/>
          <w:spacing w:val="-2"/>
          <w:sz w:val="24"/>
          <w:szCs w:val="24"/>
          <w:lang w:val="nb-NO"/>
        </w:rPr>
        <w:t>o</w:t>
      </w:r>
      <w:r w:rsidRPr="00854A8F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nb-NO"/>
        </w:rPr>
        <w:t>ri</w:t>
      </w:r>
      <w:r w:rsidRPr="00854A8F">
        <w:rPr>
          <w:rFonts w:ascii="Calibri" w:eastAsia="Calibri" w:hAnsi="Calibri" w:cs="Calibri"/>
          <w:b/>
          <w:color w:val="FF0000"/>
          <w:spacing w:val="-1"/>
          <w:sz w:val="24"/>
          <w:szCs w:val="24"/>
          <w:lang w:val="nb-NO"/>
        </w:rPr>
        <w:t>e</w:t>
      </w:r>
      <w:r w:rsidRPr="00854A8F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nb-NO"/>
        </w:rPr>
        <w:t>n</w:t>
      </w:r>
      <w:r w:rsidRPr="00854A8F">
        <w:rPr>
          <w:rFonts w:ascii="Calibri" w:eastAsia="Calibri" w:hAnsi="Calibri" w:cs="Calibri"/>
          <w:b/>
          <w:color w:val="FF0000"/>
          <w:sz w:val="24"/>
          <w:szCs w:val="24"/>
          <w:lang w:val="nb-NO"/>
        </w:rPr>
        <w:t>te</w:t>
      </w:r>
      <w:r w:rsidRPr="00854A8F">
        <w:rPr>
          <w:rFonts w:ascii="Calibri" w:eastAsia="Calibri" w:hAnsi="Calibri" w:cs="Calibri"/>
          <w:b/>
          <w:color w:val="FF0000"/>
          <w:spacing w:val="-1"/>
          <w:sz w:val="24"/>
          <w:szCs w:val="24"/>
          <w:lang w:val="nb-NO"/>
        </w:rPr>
        <w:t>r</w:t>
      </w:r>
      <w:r w:rsidRPr="00854A8F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nb-NO"/>
        </w:rPr>
        <w:t>in</w:t>
      </w:r>
      <w:r w:rsidRPr="00854A8F">
        <w:rPr>
          <w:rFonts w:ascii="Calibri" w:eastAsia="Calibri" w:hAnsi="Calibri" w:cs="Calibri"/>
          <w:b/>
          <w:color w:val="FF0000"/>
          <w:spacing w:val="-3"/>
          <w:sz w:val="24"/>
          <w:szCs w:val="24"/>
          <w:lang w:val="nb-NO"/>
        </w:rPr>
        <w:t>g</w:t>
      </w:r>
      <w:r w:rsidRPr="00854A8F">
        <w:rPr>
          <w:rFonts w:ascii="Calibri" w:eastAsia="Calibri" w:hAnsi="Calibri" w:cs="Calibri"/>
          <w:b/>
          <w:color w:val="FF0000"/>
          <w:sz w:val="24"/>
          <w:szCs w:val="24"/>
          <w:lang w:val="nb-NO"/>
        </w:rPr>
        <w:t>sk</w:t>
      </w:r>
      <w:r w:rsidRPr="00854A8F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nb-NO"/>
        </w:rPr>
        <w:t>lu</w:t>
      </w:r>
      <w:r w:rsidRPr="00854A8F">
        <w:rPr>
          <w:rFonts w:ascii="Calibri" w:eastAsia="Calibri" w:hAnsi="Calibri" w:cs="Calibri"/>
          <w:b/>
          <w:color w:val="FF0000"/>
          <w:spacing w:val="-2"/>
          <w:sz w:val="24"/>
          <w:szCs w:val="24"/>
          <w:lang w:val="nb-NO"/>
        </w:rPr>
        <w:t>b</w:t>
      </w:r>
      <w:r w:rsidRPr="00854A8F">
        <w:rPr>
          <w:rFonts w:ascii="Calibri" w:eastAsia="Calibri" w:hAnsi="Calibri" w:cs="Calibri"/>
          <w:b/>
          <w:color w:val="FF0000"/>
          <w:sz w:val="24"/>
          <w:szCs w:val="24"/>
          <w:lang w:val="nb-NO"/>
        </w:rPr>
        <w:t>b</w:t>
      </w:r>
      <w:r w:rsidRPr="00854A8F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nb-NO"/>
        </w:rPr>
        <w:t xml:space="preserve"> </w:t>
      </w:r>
      <w:r w:rsidRPr="00854A8F">
        <w:rPr>
          <w:rFonts w:ascii="Calibri" w:eastAsia="Calibri" w:hAnsi="Calibri" w:cs="Calibri"/>
          <w:b/>
          <w:color w:val="FF0000"/>
          <w:spacing w:val="-1"/>
          <w:sz w:val="24"/>
          <w:szCs w:val="24"/>
          <w:lang w:val="nb-NO"/>
        </w:rPr>
        <w:t>ø</w:t>
      </w:r>
      <w:r w:rsidRPr="00854A8F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nb-NO"/>
        </w:rPr>
        <w:t>n</w:t>
      </w:r>
      <w:r w:rsidRPr="00854A8F">
        <w:rPr>
          <w:rFonts w:ascii="Calibri" w:eastAsia="Calibri" w:hAnsi="Calibri" w:cs="Calibri"/>
          <w:b/>
          <w:color w:val="FF0000"/>
          <w:sz w:val="24"/>
          <w:szCs w:val="24"/>
          <w:lang w:val="nb-NO"/>
        </w:rPr>
        <w:t>sker</w:t>
      </w:r>
      <w:r w:rsidRPr="00854A8F">
        <w:rPr>
          <w:rFonts w:ascii="Calibri" w:eastAsia="Calibri" w:hAnsi="Calibri" w:cs="Calibri"/>
          <w:b/>
          <w:color w:val="FF0000"/>
          <w:spacing w:val="4"/>
          <w:sz w:val="24"/>
          <w:szCs w:val="24"/>
          <w:lang w:val="nb-NO"/>
        </w:rPr>
        <w:t xml:space="preserve"> </w:t>
      </w:r>
      <w:r w:rsidRPr="00854A8F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nb-NO"/>
        </w:rPr>
        <w:t>d</w:t>
      </w:r>
      <w:r w:rsidRPr="00854A8F">
        <w:rPr>
          <w:rFonts w:ascii="Calibri" w:eastAsia="Calibri" w:hAnsi="Calibri" w:cs="Calibri"/>
          <w:b/>
          <w:color w:val="FF0000"/>
          <w:spacing w:val="-1"/>
          <w:sz w:val="24"/>
          <w:szCs w:val="24"/>
          <w:lang w:val="nb-NO"/>
        </w:rPr>
        <w:t>e</w:t>
      </w:r>
      <w:r w:rsidRPr="00854A8F">
        <w:rPr>
          <w:rFonts w:ascii="Calibri" w:eastAsia="Calibri" w:hAnsi="Calibri" w:cs="Calibri"/>
          <w:b/>
          <w:color w:val="FF0000"/>
          <w:sz w:val="24"/>
          <w:szCs w:val="24"/>
          <w:lang w:val="nb-NO"/>
        </w:rPr>
        <w:t>g v</w:t>
      </w:r>
      <w:r w:rsidRPr="00854A8F">
        <w:rPr>
          <w:rFonts w:ascii="Calibri" w:eastAsia="Calibri" w:hAnsi="Calibri" w:cs="Calibri"/>
          <w:b/>
          <w:color w:val="FF0000"/>
          <w:spacing w:val="-2"/>
          <w:sz w:val="24"/>
          <w:szCs w:val="24"/>
          <w:lang w:val="nb-NO"/>
        </w:rPr>
        <w:t>e</w:t>
      </w:r>
      <w:r w:rsidRPr="00854A8F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nb-NO"/>
        </w:rPr>
        <w:t>l</w:t>
      </w:r>
      <w:r w:rsidRPr="00854A8F">
        <w:rPr>
          <w:rFonts w:ascii="Calibri" w:eastAsia="Calibri" w:hAnsi="Calibri" w:cs="Calibri"/>
          <w:b/>
          <w:color w:val="FF0000"/>
          <w:sz w:val="24"/>
          <w:szCs w:val="24"/>
          <w:lang w:val="nb-NO"/>
        </w:rPr>
        <w:t>kom</w:t>
      </w:r>
      <w:r w:rsidRPr="00854A8F">
        <w:rPr>
          <w:rFonts w:ascii="Calibri" w:eastAsia="Calibri" w:hAnsi="Calibri" w:cs="Calibri"/>
          <w:b/>
          <w:color w:val="FF0000"/>
          <w:spacing w:val="-1"/>
          <w:sz w:val="24"/>
          <w:szCs w:val="24"/>
          <w:lang w:val="nb-NO"/>
        </w:rPr>
        <w:t>me</w:t>
      </w:r>
      <w:r w:rsidRPr="00854A8F">
        <w:rPr>
          <w:rFonts w:ascii="Calibri" w:eastAsia="Calibri" w:hAnsi="Calibri" w:cs="Calibri"/>
          <w:b/>
          <w:color w:val="FF0000"/>
          <w:sz w:val="24"/>
          <w:szCs w:val="24"/>
          <w:lang w:val="nb-NO"/>
        </w:rPr>
        <w:t>n</w:t>
      </w:r>
      <w:r w:rsidRPr="00854A8F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nb-NO"/>
        </w:rPr>
        <w:t xml:space="preserve"> </w:t>
      </w:r>
      <w:r w:rsidRPr="00854A8F">
        <w:rPr>
          <w:rFonts w:ascii="Calibri" w:eastAsia="Calibri" w:hAnsi="Calibri" w:cs="Calibri"/>
          <w:b/>
          <w:color w:val="FF0000"/>
          <w:sz w:val="24"/>
          <w:szCs w:val="24"/>
          <w:lang w:val="nb-NO"/>
        </w:rPr>
        <w:t>t</w:t>
      </w:r>
      <w:r w:rsidRPr="00854A8F">
        <w:rPr>
          <w:rFonts w:ascii="Calibri" w:eastAsia="Calibri" w:hAnsi="Calibri" w:cs="Calibri"/>
          <w:b/>
          <w:color w:val="FF0000"/>
          <w:spacing w:val="2"/>
          <w:sz w:val="24"/>
          <w:szCs w:val="24"/>
          <w:lang w:val="nb-NO"/>
        </w:rPr>
        <w:t>i</w:t>
      </w:r>
      <w:r w:rsidRPr="00854A8F">
        <w:rPr>
          <w:rFonts w:ascii="Calibri" w:eastAsia="Calibri" w:hAnsi="Calibri" w:cs="Calibri"/>
          <w:b/>
          <w:color w:val="FF0000"/>
          <w:sz w:val="24"/>
          <w:szCs w:val="24"/>
          <w:lang w:val="nb-NO"/>
        </w:rPr>
        <w:t>l</w:t>
      </w:r>
      <w:r w:rsidRPr="00854A8F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nb-NO"/>
        </w:rPr>
        <w:t xml:space="preserve"> </w:t>
      </w:r>
      <w:r w:rsidRPr="00854A8F">
        <w:rPr>
          <w:rFonts w:ascii="Calibri" w:eastAsia="Calibri" w:hAnsi="Calibri" w:cs="Calibri"/>
          <w:b/>
          <w:color w:val="FF0000"/>
          <w:sz w:val="24"/>
          <w:szCs w:val="24"/>
          <w:lang w:val="nb-NO"/>
        </w:rPr>
        <w:t>2</w:t>
      </w:r>
      <w:r w:rsidRPr="00854A8F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nb-NO"/>
        </w:rPr>
        <w:t>.</w:t>
      </w:r>
      <w:r w:rsidRPr="00854A8F">
        <w:rPr>
          <w:rFonts w:ascii="Calibri" w:eastAsia="Calibri" w:hAnsi="Calibri" w:cs="Calibri"/>
          <w:b/>
          <w:color w:val="FF0000"/>
          <w:spacing w:val="-1"/>
          <w:sz w:val="24"/>
          <w:szCs w:val="24"/>
          <w:lang w:val="nb-NO"/>
        </w:rPr>
        <w:t>j</w:t>
      </w:r>
      <w:r w:rsidRPr="00854A8F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nb-NO"/>
        </w:rPr>
        <w:t>ul</w:t>
      </w:r>
      <w:r w:rsidRPr="00854A8F">
        <w:rPr>
          <w:rFonts w:ascii="Calibri" w:eastAsia="Calibri" w:hAnsi="Calibri" w:cs="Calibri"/>
          <w:b/>
          <w:color w:val="FF0000"/>
          <w:spacing w:val="-1"/>
          <w:sz w:val="24"/>
          <w:szCs w:val="24"/>
          <w:lang w:val="nb-NO"/>
        </w:rPr>
        <w:t>e</w:t>
      </w:r>
      <w:r w:rsidRPr="00854A8F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nb-NO"/>
        </w:rPr>
        <w:t>d</w:t>
      </w:r>
      <w:r w:rsidRPr="00854A8F">
        <w:rPr>
          <w:rFonts w:ascii="Calibri" w:eastAsia="Calibri" w:hAnsi="Calibri" w:cs="Calibri"/>
          <w:b/>
          <w:color w:val="FF0000"/>
          <w:spacing w:val="-1"/>
          <w:sz w:val="24"/>
          <w:szCs w:val="24"/>
          <w:lang w:val="nb-NO"/>
        </w:rPr>
        <w:t>ag</w:t>
      </w:r>
      <w:r w:rsidRPr="00854A8F">
        <w:rPr>
          <w:rFonts w:ascii="Calibri" w:eastAsia="Calibri" w:hAnsi="Calibri" w:cs="Calibri"/>
          <w:b/>
          <w:color w:val="FF0000"/>
          <w:sz w:val="24"/>
          <w:szCs w:val="24"/>
          <w:lang w:val="nb-NO"/>
        </w:rPr>
        <w:t>s</w:t>
      </w:r>
      <w:r w:rsidRPr="00854A8F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nb-NO"/>
        </w:rPr>
        <w:t>l</w:t>
      </w:r>
      <w:r w:rsidRPr="00854A8F">
        <w:rPr>
          <w:rFonts w:ascii="Calibri" w:eastAsia="Calibri" w:hAnsi="Calibri" w:cs="Calibri"/>
          <w:b/>
          <w:color w:val="FF0000"/>
          <w:spacing w:val="-1"/>
          <w:sz w:val="24"/>
          <w:szCs w:val="24"/>
          <w:lang w:val="nb-NO"/>
        </w:rPr>
        <w:t>ø</w:t>
      </w:r>
      <w:r w:rsidRPr="00854A8F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nb-NO"/>
        </w:rPr>
        <w:t>p</w:t>
      </w:r>
      <w:r w:rsidRPr="00854A8F">
        <w:rPr>
          <w:rFonts w:ascii="Calibri" w:eastAsia="Calibri" w:hAnsi="Calibri" w:cs="Calibri"/>
          <w:b/>
          <w:color w:val="FF0000"/>
          <w:spacing w:val="-1"/>
          <w:sz w:val="24"/>
          <w:szCs w:val="24"/>
          <w:lang w:val="nb-NO"/>
        </w:rPr>
        <w:t>e</w:t>
      </w:r>
      <w:r w:rsidRPr="00854A8F">
        <w:rPr>
          <w:rFonts w:ascii="Calibri" w:eastAsia="Calibri" w:hAnsi="Calibri" w:cs="Calibri"/>
          <w:b/>
          <w:color w:val="FF0000"/>
          <w:sz w:val="24"/>
          <w:szCs w:val="24"/>
          <w:lang w:val="nb-NO"/>
        </w:rPr>
        <w:t>t</w:t>
      </w:r>
      <w:r w:rsidRPr="00854A8F">
        <w:rPr>
          <w:rFonts w:ascii="Calibri" w:eastAsia="Calibri" w:hAnsi="Calibri" w:cs="Calibri"/>
          <w:b/>
          <w:color w:val="FF0000"/>
          <w:spacing w:val="2"/>
          <w:sz w:val="24"/>
          <w:szCs w:val="24"/>
          <w:lang w:val="nb-NO"/>
        </w:rPr>
        <w:t xml:space="preserve"> </w:t>
      </w:r>
      <w:r w:rsidRPr="00854A8F">
        <w:rPr>
          <w:rFonts w:ascii="Calibri" w:eastAsia="Calibri" w:hAnsi="Calibri" w:cs="Calibri"/>
          <w:b/>
          <w:color w:val="FF0000"/>
          <w:sz w:val="24"/>
          <w:szCs w:val="24"/>
          <w:lang w:val="nb-NO"/>
        </w:rPr>
        <w:t>2</w:t>
      </w:r>
      <w:r w:rsidRPr="00854A8F">
        <w:rPr>
          <w:rFonts w:ascii="Calibri" w:eastAsia="Calibri" w:hAnsi="Calibri" w:cs="Calibri"/>
          <w:b/>
          <w:color w:val="FF0000"/>
          <w:spacing w:val="-1"/>
          <w:sz w:val="24"/>
          <w:szCs w:val="24"/>
          <w:lang w:val="nb-NO"/>
        </w:rPr>
        <w:t>0</w:t>
      </w:r>
      <w:r w:rsidR="00865F5D">
        <w:rPr>
          <w:rFonts w:ascii="Calibri" w:eastAsia="Calibri" w:hAnsi="Calibri" w:cs="Calibri"/>
          <w:b/>
          <w:color w:val="FF0000"/>
          <w:sz w:val="24"/>
          <w:szCs w:val="24"/>
          <w:lang w:val="nb-NO"/>
        </w:rPr>
        <w:t>17</w:t>
      </w:r>
    </w:p>
    <w:sectPr w:rsidR="000A4991" w:rsidRPr="00854A8F">
      <w:type w:val="continuous"/>
      <w:pgSz w:w="11920" w:h="16840"/>
      <w:pgMar w:top="660" w:right="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74F65"/>
    <w:multiLevelType w:val="multilevel"/>
    <w:tmpl w:val="583C7F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91"/>
    <w:rsid w:val="000A4991"/>
    <w:rsid w:val="00662645"/>
    <w:rsid w:val="00683051"/>
    <w:rsid w:val="00854A8F"/>
    <w:rsid w:val="00865F5D"/>
    <w:rsid w:val="008D6C44"/>
    <w:rsid w:val="00947240"/>
    <w:rsid w:val="00A37C21"/>
    <w:rsid w:val="00BB58B0"/>
    <w:rsid w:val="00C5371D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0CBABF"/>
  <w15:docId w15:val="{EB9899CB-1F54-496A-A30B-1C3A4812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72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2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ntor.orientering.no/Events/Show/83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Olav Runde</cp:lastModifiedBy>
  <cp:revision>5</cp:revision>
  <dcterms:created xsi:type="dcterms:W3CDTF">2017-12-13T18:11:00Z</dcterms:created>
  <dcterms:modified xsi:type="dcterms:W3CDTF">2017-12-13T20:10:00Z</dcterms:modified>
</cp:coreProperties>
</file>